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001203">
        <w:rPr>
          <w:rFonts w:ascii="Verdana" w:hAnsi="Verdana" w:cs="Calibri"/>
          <w:i/>
          <w:highlight w:val="yellow"/>
          <w:lang w:val="en-GB"/>
        </w:rPr>
        <w:t>[day/month/year]</w:t>
      </w:r>
      <w:r w:rsidRPr="00490F95">
        <w:rPr>
          <w:rFonts w:ascii="Verdana" w:hAnsi="Verdana" w:cs="Calibri"/>
          <w:lang w:val="en-GB"/>
        </w:rPr>
        <w:tab/>
        <w:t xml:space="preserve">till </w:t>
      </w:r>
      <w:r w:rsidRPr="00001203">
        <w:rPr>
          <w:rFonts w:ascii="Verdana" w:hAnsi="Verdana" w:cs="Calibri"/>
          <w:i/>
          <w:highlight w:val="yellow"/>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Pr="00001203">
        <w:rPr>
          <w:rFonts w:ascii="Verdana" w:hAnsi="Verdana" w:cs="Calibri"/>
          <w:highlight w:val="yellow"/>
          <w:lang w:val="en-GB"/>
        </w:rPr>
        <w:t>…………………</w:t>
      </w:r>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pPr w:leftFromText="141" w:rightFromText="141" w:vertAnchor="text" w:horzAnchor="margin" w:tblpY="-6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5B7E97" w:rsidRPr="007673FA" w14:paraId="28EAE269" w14:textId="77777777" w:rsidTr="005B7E97">
        <w:trPr>
          <w:trHeight w:val="371"/>
        </w:trPr>
        <w:tc>
          <w:tcPr>
            <w:tcW w:w="2197" w:type="dxa"/>
            <w:shd w:val="clear" w:color="auto" w:fill="FFFFFF"/>
          </w:tcPr>
          <w:p w14:paraId="3B6609FC" w14:textId="77777777" w:rsidR="005B7E97" w:rsidRPr="007673FA" w:rsidRDefault="005B7E97" w:rsidP="005B7E9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9" w:type="dxa"/>
            <w:shd w:val="clear" w:color="auto" w:fill="FFFFFF"/>
          </w:tcPr>
          <w:p w14:paraId="5499EF46" w14:textId="77777777" w:rsidR="005B7E97" w:rsidRPr="007673FA" w:rsidRDefault="005B7E97" w:rsidP="005B7E97">
            <w:pPr>
              <w:shd w:val="clear" w:color="auto" w:fill="FFFFFF"/>
              <w:ind w:right="-105"/>
              <w:jc w:val="left"/>
              <w:rPr>
                <w:rFonts w:ascii="Verdana" w:hAnsi="Verdana" w:cs="Arial"/>
                <w:b/>
                <w:color w:val="002060"/>
                <w:sz w:val="20"/>
                <w:lang w:val="en-GB"/>
              </w:rPr>
            </w:pPr>
          </w:p>
        </w:tc>
        <w:tc>
          <w:tcPr>
            <w:tcW w:w="2267" w:type="dxa"/>
            <w:vMerge w:val="restart"/>
            <w:shd w:val="clear" w:color="auto" w:fill="FFFFFF"/>
          </w:tcPr>
          <w:p w14:paraId="307D2B65" w14:textId="77777777" w:rsidR="005B7E97" w:rsidRPr="007673FA" w:rsidRDefault="005B7E97" w:rsidP="005B7E97">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099" w:type="dxa"/>
            <w:vMerge w:val="restart"/>
            <w:shd w:val="clear" w:color="auto" w:fill="FFFFFF"/>
          </w:tcPr>
          <w:p w14:paraId="4CF688CC" w14:textId="77777777" w:rsidR="005B7E97" w:rsidRPr="007673FA" w:rsidRDefault="005B7E97" w:rsidP="005B7E97">
            <w:pPr>
              <w:shd w:val="clear" w:color="auto" w:fill="FFFFFF"/>
              <w:jc w:val="center"/>
              <w:rPr>
                <w:rFonts w:ascii="Verdana" w:hAnsi="Verdana" w:cs="Arial"/>
                <w:b/>
                <w:color w:val="002060"/>
                <w:sz w:val="20"/>
                <w:lang w:val="en-GB"/>
              </w:rPr>
            </w:pPr>
          </w:p>
        </w:tc>
      </w:tr>
      <w:tr w:rsidR="005B7E97" w:rsidRPr="007673FA" w14:paraId="27ECEB80" w14:textId="77777777" w:rsidTr="005B7E97">
        <w:trPr>
          <w:trHeight w:val="371"/>
        </w:trPr>
        <w:tc>
          <w:tcPr>
            <w:tcW w:w="2197" w:type="dxa"/>
            <w:shd w:val="clear" w:color="auto" w:fill="FFFFFF"/>
          </w:tcPr>
          <w:p w14:paraId="55FCA9FD" w14:textId="77777777" w:rsidR="005B7E97" w:rsidRPr="001264FF" w:rsidRDefault="005B7E97" w:rsidP="005B7E9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9123290" w14:textId="77777777" w:rsidR="005B7E97" w:rsidRPr="003D4688" w:rsidRDefault="005B7E97" w:rsidP="005B7E9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2A2AAE7B" w14:textId="77777777" w:rsidR="005B7E97" w:rsidRPr="007673FA" w:rsidRDefault="005B7E97" w:rsidP="005B7E97">
            <w:pPr>
              <w:shd w:val="clear" w:color="auto" w:fill="FFFFFF"/>
              <w:spacing w:after="0"/>
              <w:ind w:right="-993"/>
              <w:jc w:val="left"/>
              <w:rPr>
                <w:rFonts w:ascii="Verdana" w:hAnsi="Verdana" w:cs="Arial"/>
                <w:sz w:val="20"/>
                <w:lang w:val="en-GB"/>
              </w:rPr>
            </w:pPr>
          </w:p>
        </w:tc>
        <w:tc>
          <w:tcPr>
            <w:tcW w:w="2209" w:type="dxa"/>
            <w:shd w:val="clear" w:color="auto" w:fill="FFFFFF"/>
          </w:tcPr>
          <w:p w14:paraId="42747B4D" w14:textId="77777777" w:rsidR="005B7E97" w:rsidRPr="007673FA" w:rsidRDefault="005B7E97" w:rsidP="005B7E97">
            <w:pPr>
              <w:shd w:val="clear" w:color="auto" w:fill="FFFFFF"/>
              <w:ind w:right="-105"/>
              <w:jc w:val="left"/>
              <w:rPr>
                <w:rFonts w:ascii="Verdana" w:hAnsi="Verdana" w:cs="Arial"/>
                <w:b/>
                <w:color w:val="002060"/>
                <w:sz w:val="20"/>
                <w:lang w:val="en-GB"/>
              </w:rPr>
            </w:pPr>
          </w:p>
        </w:tc>
        <w:tc>
          <w:tcPr>
            <w:tcW w:w="2267" w:type="dxa"/>
            <w:vMerge/>
            <w:shd w:val="clear" w:color="auto" w:fill="FFFFFF"/>
          </w:tcPr>
          <w:p w14:paraId="09AB11EB" w14:textId="77777777" w:rsidR="005B7E97" w:rsidRPr="007673FA" w:rsidRDefault="005B7E97" w:rsidP="005B7E97">
            <w:pPr>
              <w:shd w:val="clear" w:color="auto" w:fill="FFFFFF"/>
              <w:spacing w:after="0"/>
              <w:ind w:right="-992"/>
              <w:jc w:val="left"/>
              <w:rPr>
                <w:rFonts w:ascii="Verdana" w:hAnsi="Verdana" w:cs="Arial"/>
                <w:sz w:val="20"/>
                <w:lang w:val="en-GB"/>
              </w:rPr>
            </w:pPr>
          </w:p>
        </w:tc>
        <w:tc>
          <w:tcPr>
            <w:tcW w:w="2099" w:type="dxa"/>
            <w:vMerge/>
            <w:shd w:val="clear" w:color="auto" w:fill="FFFFFF"/>
          </w:tcPr>
          <w:p w14:paraId="02DB08CA" w14:textId="77777777" w:rsidR="005B7E97" w:rsidRPr="007673FA" w:rsidRDefault="005B7E97" w:rsidP="005B7E97">
            <w:pPr>
              <w:shd w:val="clear" w:color="auto" w:fill="FFFFFF"/>
              <w:jc w:val="center"/>
              <w:rPr>
                <w:rFonts w:ascii="Verdana" w:hAnsi="Verdana" w:cs="Arial"/>
                <w:b/>
                <w:color w:val="002060"/>
                <w:sz w:val="20"/>
                <w:lang w:val="en-GB"/>
              </w:rPr>
            </w:pPr>
          </w:p>
        </w:tc>
      </w:tr>
      <w:tr w:rsidR="005B7E97" w:rsidRPr="007673FA" w14:paraId="178EFBA5" w14:textId="77777777" w:rsidTr="005B7E97">
        <w:trPr>
          <w:trHeight w:val="559"/>
        </w:trPr>
        <w:tc>
          <w:tcPr>
            <w:tcW w:w="2197" w:type="dxa"/>
            <w:shd w:val="clear" w:color="auto" w:fill="FFFFFF"/>
          </w:tcPr>
          <w:p w14:paraId="4713573B" w14:textId="77777777" w:rsidR="005B7E97" w:rsidRPr="007673FA" w:rsidRDefault="005B7E97" w:rsidP="005B7E9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9" w:type="dxa"/>
            <w:shd w:val="clear" w:color="auto" w:fill="FFFFFF"/>
          </w:tcPr>
          <w:p w14:paraId="4C065916" w14:textId="77777777" w:rsidR="005B7E97" w:rsidRPr="007673FA" w:rsidRDefault="005B7E97" w:rsidP="005B7E97">
            <w:pPr>
              <w:shd w:val="clear" w:color="auto" w:fill="FFFFFF"/>
              <w:ind w:right="-105"/>
              <w:jc w:val="left"/>
              <w:rPr>
                <w:rFonts w:ascii="Verdana" w:hAnsi="Verdana" w:cs="Arial"/>
                <w:color w:val="002060"/>
                <w:sz w:val="20"/>
                <w:lang w:val="en-GB"/>
              </w:rPr>
            </w:pPr>
          </w:p>
        </w:tc>
        <w:tc>
          <w:tcPr>
            <w:tcW w:w="2267" w:type="dxa"/>
            <w:shd w:val="clear" w:color="auto" w:fill="FFFFFF"/>
          </w:tcPr>
          <w:p w14:paraId="2A9474FD" w14:textId="77777777" w:rsidR="005B7E97" w:rsidRPr="007673FA" w:rsidRDefault="005B7E97" w:rsidP="005B7E9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tcPr>
          <w:p w14:paraId="1C58D924" w14:textId="77777777" w:rsidR="005B7E97" w:rsidRPr="007673FA" w:rsidRDefault="005B7E97" w:rsidP="005B7E97">
            <w:pPr>
              <w:shd w:val="clear" w:color="auto" w:fill="FFFFFF"/>
              <w:jc w:val="center"/>
              <w:rPr>
                <w:rFonts w:ascii="Verdana" w:hAnsi="Verdana" w:cs="Arial"/>
                <w:b/>
                <w:sz w:val="20"/>
                <w:lang w:val="en-GB"/>
              </w:rPr>
            </w:pPr>
          </w:p>
        </w:tc>
      </w:tr>
      <w:tr w:rsidR="005B7E97" w:rsidRPr="00EF398E" w14:paraId="52BF4BE0" w14:textId="77777777" w:rsidTr="005B7E97">
        <w:tc>
          <w:tcPr>
            <w:tcW w:w="2197" w:type="dxa"/>
            <w:shd w:val="clear" w:color="auto" w:fill="FFFFFF"/>
          </w:tcPr>
          <w:p w14:paraId="635899F1" w14:textId="77777777" w:rsidR="005B7E97" w:rsidRPr="007673FA" w:rsidRDefault="005B7E97" w:rsidP="005B7E9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9" w:type="dxa"/>
            <w:shd w:val="clear" w:color="auto" w:fill="FFFFFF"/>
          </w:tcPr>
          <w:p w14:paraId="5916AACF" w14:textId="77777777" w:rsidR="005B7E97" w:rsidRPr="00782942" w:rsidRDefault="005B7E97" w:rsidP="005B7E97">
            <w:pPr>
              <w:shd w:val="clear" w:color="auto" w:fill="FFFFFF"/>
              <w:spacing w:after="120"/>
              <w:ind w:right="-105"/>
              <w:jc w:val="left"/>
              <w:rPr>
                <w:rFonts w:ascii="Verdana" w:hAnsi="Verdana" w:cs="Arial"/>
                <w:sz w:val="20"/>
                <w:lang w:val="en-GB"/>
              </w:rPr>
            </w:pPr>
          </w:p>
        </w:tc>
        <w:tc>
          <w:tcPr>
            <w:tcW w:w="2267" w:type="dxa"/>
            <w:shd w:val="clear" w:color="auto" w:fill="FFFFFF"/>
          </w:tcPr>
          <w:p w14:paraId="55A3B57E" w14:textId="77777777" w:rsidR="005B7E97" w:rsidRPr="00782942" w:rsidRDefault="005B7E97" w:rsidP="005B7E97">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tcPr>
          <w:p w14:paraId="04768B01" w14:textId="77777777" w:rsidR="005B7E97" w:rsidRPr="00EF398E" w:rsidRDefault="005B7E97" w:rsidP="005B7E97">
            <w:pPr>
              <w:shd w:val="clear" w:color="auto" w:fill="FFFFFF"/>
              <w:spacing w:after="120"/>
              <w:jc w:val="left"/>
              <w:rPr>
                <w:rFonts w:ascii="Verdana" w:hAnsi="Verdana" w:cs="Arial"/>
                <w:b/>
                <w:color w:val="002060"/>
                <w:sz w:val="20"/>
                <w:lang w:val="fr-BE"/>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259ADAEE"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pPr w:leftFromText="141" w:rightFromText="141" w:vertAnchor="text" w:horzAnchor="margin" w:tblpY="-3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94"/>
        <w:gridCol w:w="1922"/>
        <w:gridCol w:w="2227"/>
        <w:gridCol w:w="2829"/>
      </w:tblGrid>
      <w:tr w:rsidR="005B7E97" w:rsidRPr="009F5B61" w14:paraId="1B4024E2" w14:textId="77777777" w:rsidTr="005B7E97">
        <w:trPr>
          <w:trHeight w:val="314"/>
        </w:trPr>
        <w:tc>
          <w:tcPr>
            <w:tcW w:w="1794" w:type="dxa"/>
            <w:shd w:val="clear" w:color="auto" w:fill="FFFFFF"/>
          </w:tcPr>
          <w:p w14:paraId="41CCECBD" w14:textId="77777777" w:rsidR="005B7E97" w:rsidRPr="005E466D" w:rsidRDefault="005B7E97" w:rsidP="005B7E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78" w:type="dxa"/>
            <w:gridSpan w:val="3"/>
            <w:shd w:val="clear" w:color="auto" w:fill="FFFFFF"/>
          </w:tcPr>
          <w:p w14:paraId="6DA2D7DD" w14:textId="77777777" w:rsidR="005B7E97" w:rsidRPr="005E466D" w:rsidRDefault="005B7E97" w:rsidP="005B7E9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Eszterházy Károly University</w:t>
            </w:r>
          </w:p>
        </w:tc>
      </w:tr>
      <w:tr w:rsidR="005B7E97" w:rsidRPr="005E466D" w14:paraId="099BB5CF" w14:textId="77777777" w:rsidTr="005B7E97">
        <w:trPr>
          <w:trHeight w:val="314"/>
        </w:trPr>
        <w:tc>
          <w:tcPr>
            <w:tcW w:w="1794" w:type="dxa"/>
            <w:shd w:val="clear" w:color="auto" w:fill="FFFFFF"/>
          </w:tcPr>
          <w:p w14:paraId="06D3C5A7" w14:textId="77777777" w:rsidR="005B7E97" w:rsidRPr="005E466D" w:rsidRDefault="005B7E97" w:rsidP="005B7E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05523917" w14:textId="77777777" w:rsidR="005B7E97" w:rsidRPr="005E466D" w:rsidRDefault="005B7E97" w:rsidP="005B7E9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E64DB48" w14:textId="77777777" w:rsidR="005B7E97" w:rsidRPr="005E466D" w:rsidRDefault="005B7E97" w:rsidP="005B7E97">
            <w:pPr>
              <w:shd w:val="clear" w:color="auto" w:fill="FFFFFF"/>
              <w:spacing w:after="0"/>
              <w:ind w:right="-993"/>
              <w:jc w:val="left"/>
              <w:rPr>
                <w:rFonts w:ascii="Verdana" w:hAnsi="Verdana" w:cs="Arial"/>
                <w:sz w:val="20"/>
                <w:lang w:val="en-GB"/>
              </w:rPr>
            </w:pPr>
          </w:p>
        </w:tc>
        <w:tc>
          <w:tcPr>
            <w:tcW w:w="1922" w:type="dxa"/>
            <w:shd w:val="clear" w:color="auto" w:fill="FFFFFF"/>
          </w:tcPr>
          <w:p w14:paraId="3E3D2E46" w14:textId="77777777" w:rsidR="005B7E97" w:rsidRPr="005E466D" w:rsidRDefault="005B7E97" w:rsidP="005B7E97">
            <w:pPr>
              <w:shd w:val="clear" w:color="auto" w:fill="FFFFFF"/>
              <w:ind w:right="-150"/>
              <w:jc w:val="left"/>
              <w:rPr>
                <w:rFonts w:ascii="Verdana" w:hAnsi="Verdana" w:cs="Arial"/>
                <w:b/>
                <w:color w:val="002060"/>
                <w:sz w:val="20"/>
                <w:lang w:val="en-GB"/>
              </w:rPr>
            </w:pPr>
            <w:r>
              <w:rPr>
                <w:rFonts w:ascii="Verdana" w:hAnsi="Verdana" w:cs="Arial"/>
                <w:b/>
                <w:color w:val="002060"/>
                <w:sz w:val="20"/>
                <w:lang w:val="en-GB"/>
              </w:rPr>
              <w:t>HU EGER02</w:t>
            </w:r>
          </w:p>
        </w:tc>
        <w:tc>
          <w:tcPr>
            <w:tcW w:w="2227" w:type="dxa"/>
            <w:shd w:val="clear" w:color="auto" w:fill="FFFFFF"/>
          </w:tcPr>
          <w:p w14:paraId="4C251A75" w14:textId="77777777" w:rsidR="005B7E97" w:rsidRPr="005E466D" w:rsidRDefault="005B7E97" w:rsidP="005B7E9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829" w:type="dxa"/>
            <w:shd w:val="clear" w:color="auto" w:fill="FFFFFF"/>
          </w:tcPr>
          <w:p w14:paraId="4674CAFA" w14:textId="77777777" w:rsidR="005B7E97" w:rsidRPr="005E466D" w:rsidRDefault="005B7E97" w:rsidP="005B7E97">
            <w:pPr>
              <w:shd w:val="clear" w:color="auto" w:fill="FFFFFF"/>
              <w:ind w:right="-88"/>
              <w:jc w:val="center"/>
              <w:rPr>
                <w:rFonts w:ascii="Verdana" w:hAnsi="Verdana" w:cs="Arial"/>
                <w:b/>
                <w:color w:val="002060"/>
                <w:sz w:val="20"/>
                <w:lang w:val="en-GB"/>
              </w:rPr>
            </w:pPr>
          </w:p>
        </w:tc>
      </w:tr>
      <w:tr w:rsidR="005B7E97" w:rsidRPr="005E466D" w14:paraId="4C65513C" w14:textId="77777777" w:rsidTr="005B7E97">
        <w:trPr>
          <w:trHeight w:val="472"/>
        </w:trPr>
        <w:tc>
          <w:tcPr>
            <w:tcW w:w="1794" w:type="dxa"/>
            <w:shd w:val="clear" w:color="auto" w:fill="FFFFFF"/>
          </w:tcPr>
          <w:p w14:paraId="359A89A3" w14:textId="77777777" w:rsidR="005B7E97" w:rsidRPr="005E466D" w:rsidRDefault="005B7E97" w:rsidP="005B7E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1922" w:type="dxa"/>
            <w:shd w:val="clear" w:color="auto" w:fill="FFFFFF"/>
          </w:tcPr>
          <w:p w14:paraId="049EF7FA" w14:textId="77777777" w:rsidR="005B7E97" w:rsidRDefault="005B7E97" w:rsidP="005B7E97">
            <w:pPr>
              <w:shd w:val="clear" w:color="auto" w:fill="FFFFFF"/>
              <w:spacing w:after="0"/>
              <w:ind w:right="-150"/>
              <w:jc w:val="left"/>
              <w:rPr>
                <w:rFonts w:ascii="Verdana" w:hAnsi="Verdana" w:cs="Arial"/>
                <w:color w:val="002060"/>
                <w:sz w:val="20"/>
                <w:lang w:val="en-GB"/>
              </w:rPr>
            </w:pPr>
            <w:r>
              <w:rPr>
                <w:rFonts w:ascii="Verdana" w:hAnsi="Verdana" w:cs="Arial"/>
                <w:color w:val="002060"/>
                <w:sz w:val="20"/>
                <w:lang w:val="en-GB"/>
              </w:rPr>
              <w:t>Eszterházy tér 1.</w:t>
            </w:r>
          </w:p>
          <w:p w14:paraId="619BE96A" w14:textId="77777777" w:rsidR="005B7E97" w:rsidRPr="005E466D" w:rsidRDefault="005B7E97" w:rsidP="005B7E97">
            <w:pPr>
              <w:shd w:val="clear" w:color="auto" w:fill="FFFFFF"/>
              <w:spacing w:after="0"/>
              <w:ind w:right="-150"/>
              <w:jc w:val="left"/>
              <w:rPr>
                <w:rFonts w:ascii="Verdana" w:hAnsi="Verdana" w:cs="Arial"/>
                <w:color w:val="002060"/>
                <w:sz w:val="20"/>
                <w:lang w:val="en-GB"/>
              </w:rPr>
            </w:pPr>
            <w:r>
              <w:rPr>
                <w:rFonts w:ascii="Verdana" w:hAnsi="Verdana" w:cs="Arial"/>
                <w:color w:val="002060"/>
                <w:sz w:val="20"/>
                <w:lang w:val="en-GB"/>
              </w:rPr>
              <w:t>H-3300 Eger</w:t>
            </w:r>
          </w:p>
        </w:tc>
        <w:tc>
          <w:tcPr>
            <w:tcW w:w="2227" w:type="dxa"/>
            <w:shd w:val="clear" w:color="auto" w:fill="FFFFFF"/>
          </w:tcPr>
          <w:p w14:paraId="35567F2B" w14:textId="77777777" w:rsidR="005B7E97" w:rsidRPr="005E466D" w:rsidRDefault="005B7E97" w:rsidP="005B7E9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829" w:type="dxa"/>
            <w:shd w:val="clear" w:color="auto" w:fill="FFFFFF"/>
          </w:tcPr>
          <w:p w14:paraId="52597188" w14:textId="77777777" w:rsidR="005B7E97" w:rsidRPr="005E466D" w:rsidRDefault="005B7E97" w:rsidP="005B7E97">
            <w:pPr>
              <w:shd w:val="clear" w:color="auto" w:fill="FFFFFF"/>
              <w:spacing w:after="0"/>
              <w:ind w:right="-88"/>
              <w:jc w:val="center"/>
              <w:rPr>
                <w:rFonts w:ascii="Verdana" w:hAnsi="Verdana" w:cs="Arial"/>
                <w:b/>
                <w:sz w:val="20"/>
                <w:lang w:val="en-GB"/>
              </w:rPr>
            </w:pPr>
            <w:r>
              <w:rPr>
                <w:rFonts w:ascii="Verdana" w:hAnsi="Verdana" w:cs="Arial"/>
                <w:b/>
                <w:sz w:val="20"/>
                <w:lang w:val="en-GB"/>
              </w:rPr>
              <w:t>Hungary / HU</w:t>
            </w:r>
          </w:p>
        </w:tc>
      </w:tr>
      <w:tr w:rsidR="005B7E97" w:rsidRPr="005E466D" w14:paraId="478B8185" w14:textId="77777777" w:rsidTr="005B7E97">
        <w:trPr>
          <w:trHeight w:val="811"/>
        </w:trPr>
        <w:tc>
          <w:tcPr>
            <w:tcW w:w="1794" w:type="dxa"/>
            <w:shd w:val="clear" w:color="auto" w:fill="FFFFFF"/>
          </w:tcPr>
          <w:p w14:paraId="65EA5B0A" w14:textId="77777777" w:rsidR="005B7E97" w:rsidRPr="005E466D" w:rsidRDefault="005B7E97" w:rsidP="005B7E9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922" w:type="dxa"/>
            <w:shd w:val="clear" w:color="auto" w:fill="FFFFFF"/>
          </w:tcPr>
          <w:p w14:paraId="6AB36C37" w14:textId="77777777" w:rsidR="005B7E97" w:rsidRPr="005E466D" w:rsidRDefault="005B7E97" w:rsidP="005B7E97">
            <w:pPr>
              <w:shd w:val="clear" w:color="auto" w:fill="FFFFFF"/>
              <w:spacing w:after="0"/>
              <w:ind w:right="-150"/>
              <w:jc w:val="left"/>
              <w:rPr>
                <w:rFonts w:ascii="Verdana" w:hAnsi="Verdana" w:cs="Arial"/>
                <w:color w:val="002060"/>
                <w:sz w:val="20"/>
                <w:lang w:val="en-GB"/>
              </w:rPr>
            </w:pPr>
            <w:r>
              <w:rPr>
                <w:rFonts w:ascii="Verdana" w:hAnsi="Verdana" w:cs="Arial"/>
                <w:color w:val="002060"/>
                <w:sz w:val="20"/>
                <w:lang w:val="en-GB"/>
              </w:rPr>
              <w:t>Réka Tóth-Dolenszky Institutional E+ Coordinator</w:t>
            </w:r>
          </w:p>
        </w:tc>
        <w:tc>
          <w:tcPr>
            <w:tcW w:w="2227" w:type="dxa"/>
            <w:shd w:val="clear" w:color="auto" w:fill="FFFFFF"/>
          </w:tcPr>
          <w:p w14:paraId="004B752B" w14:textId="77777777" w:rsidR="005B7E97" w:rsidRDefault="005B7E97" w:rsidP="005B7E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9DA9769" w14:textId="77777777" w:rsidR="005B7E97" w:rsidRPr="00C17AB2" w:rsidRDefault="005B7E97" w:rsidP="005B7E9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29" w:type="dxa"/>
            <w:shd w:val="clear" w:color="auto" w:fill="FFFFFF"/>
          </w:tcPr>
          <w:p w14:paraId="01EF781B" w14:textId="77777777" w:rsidR="005B7E97" w:rsidRDefault="005B7E97" w:rsidP="005B7E97">
            <w:pPr>
              <w:shd w:val="clear" w:color="auto" w:fill="FFFFFF"/>
              <w:spacing w:after="0"/>
              <w:ind w:right="-88"/>
              <w:jc w:val="left"/>
              <w:rPr>
                <w:rFonts w:ascii="Verdana" w:hAnsi="Verdana" w:cs="Arial"/>
                <w:b/>
                <w:color w:val="002060"/>
                <w:sz w:val="20"/>
                <w:lang w:val="fr-BE"/>
              </w:rPr>
            </w:pPr>
            <w:hyperlink r:id="rId11" w:history="1">
              <w:r w:rsidRPr="005674C2">
                <w:rPr>
                  <w:rStyle w:val="Hiperhivatkozs"/>
                  <w:rFonts w:ascii="Verdana" w:hAnsi="Verdana" w:cs="Arial"/>
                  <w:b/>
                  <w:sz w:val="20"/>
                  <w:lang w:val="fr-BE"/>
                </w:rPr>
                <w:t>academicmobility@uni-eszterhazy.hu</w:t>
              </w:r>
            </w:hyperlink>
          </w:p>
          <w:p w14:paraId="5ADF6751" w14:textId="77777777" w:rsidR="005B7E97" w:rsidRPr="005E466D" w:rsidRDefault="005B7E97" w:rsidP="005B7E97">
            <w:pPr>
              <w:shd w:val="clear" w:color="auto" w:fill="FFFFFF"/>
              <w:spacing w:after="0"/>
              <w:ind w:right="-88"/>
              <w:jc w:val="left"/>
              <w:rPr>
                <w:rFonts w:ascii="Verdana" w:hAnsi="Verdana" w:cs="Arial"/>
                <w:b/>
                <w:color w:val="002060"/>
                <w:sz w:val="20"/>
                <w:lang w:val="fr-BE"/>
              </w:rPr>
            </w:pPr>
            <w:r>
              <w:rPr>
                <w:rFonts w:ascii="Verdana" w:hAnsi="Verdana" w:cs="Arial"/>
                <w:b/>
                <w:color w:val="002060"/>
                <w:sz w:val="20"/>
                <w:lang w:val="fr-BE"/>
              </w:rPr>
              <w:t>+3636520400/ ext.4343</w:t>
            </w:r>
          </w:p>
        </w:tc>
      </w:tr>
      <w:tr w:rsidR="005B7E97" w:rsidRPr="005F0E76" w14:paraId="2D11C97D" w14:textId="77777777" w:rsidTr="005B7E97">
        <w:trPr>
          <w:trHeight w:val="811"/>
        </w:trPr>
        <w:tc>
          <w:tcPr>
            <w:tcW w:w="1794" w:type="dxa"/>
            <w:shd w:val="clear" w:color="auto" w:fill="FFFFFF"/>
          </w:tcPr>
          <w:p w14:paraId="4DF495CB" w14:textId="77777777" w:rsidR="005B7E97" w:rsidRPr="005E41A1" w:rsidRDefault="005B7E97" w:rsidP="005B7E97">
            <w:pPr>
              <w:shd w:val="clear" w:color="auto" w:fill="FFFFFF"/>
              <w:spacing w:after="0"/>
              <w:ind w:right="-993"/>
              <w:jc w:val="left"/>
              <w:rPr>
                <w:rFonts w:ascii="Verdana" w:hAnsi="Verdana" w:cs="Arial"/>
                <w:sz w:val="20"/>
                <w:lang w:val="fr-BE"/>
              </w:rPr>
            </w:pPr>
          </w:p>
        </w:tc>
        <w:tc>
          <w:tcPr>
            <w:tcW w:w="1922" w:type="dxa"/>
            <w:shd w:val="clear" w:color="auto" w:fill="FFFFFF"/>
          </w:tcPr>
          <w:p w14:paraId="3B237BB7" w14:textId="77777777" w:rsidR="005B7E97" w:rsidRPr="005E41A1" w:rsidRDefault="005B7E97" w:rsidP="005B7E97">
            <w:pPr>
              <w:shd w:val="clear" w:color="auto" w:fill="FFFFFF"/>
              <w:spacing w:after="0"/>
              <w:ind w:right="-150"/>
              <w:jc w:val="left"/>
              <w:rPr>
                <w:rFonts w:ascii="Verdana" w:hAnsi="Verdana" w:cs="Arial"/>
                <w:color w:val="002060"/>
                <w:sz w:val="20"/>
                <w:lang w:val="fr-BE"/>
              </w:rPr>
            </w:pPr>
          </w:p>
        </w:tc>
        <w:tc>
          <w:tcPr>
            <w:tcW w:w="2227" w:type="dxa"/>
            <w:shd w:val="clear" w:color="auto" w:fill="FFFFFF"/>
          </w:tcPr>
          <w:p w14:paraId="5B4DF5B1" w14:textId="77777777" w:rsidR="005B7E97" w:rsidRPr="00782942" w:rsidRDefault="005B7E97" w:rsidP="005B7E97">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8D77BD0" w14:textId="77777777" w:rsidR="005B7E97" w:rsidRPr="00F8532D" w:rsidRDefault="005B7E97" w:rsidP="005B7E97">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29" w:type="dxa"/>
            <w:shd w:val="clear" w:color="auto" w:fill="FFFFFF"/>
          </w:tcPr>
          <w:p w14:paraId="5DB5C5B5" w14:textId="77777777" w:rsidR="005B7E97" w:rsidRDefault="005B7E97" w:rsidP="005B7E97">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216EA738" w14:textId="77777777" w:rsidR="005B7E97" w:rsidRPr="00F8532D" w:rsidRDefault="005B7E97" w:rsidP="005B7E97">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40CDB5A0" w14:textId="32B6C3F5" w:rsidR="005B7E97" w:rsidRDefault="005B7E97" w:rsidP="00107B17">
      <w:pPr>
        <w:shd w:val="clear" w:color="auto" w:fill="FFFFFF"/>
        <w:ind w:right="-992"/>
        <w:jc w:val="left"/>
        <w:rPr>
          <w:rFonts w:ascii="Verdana" w:hAnsi="Verdana" w:cs="Arial"/>
          <w:b/>
          <w:color w:val="002060"/>
          <w:szCs w:val="24"/>
          <w:lang w:val="en-GB"/>
        </w:rPr>
      </w:pPr>
    </w:p>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xml:space="preserve">: </w:t>
      </w:r>
      <w:r w:rsidR="00377526" w:rsidRPr="00001203">
        <w:rPr>
          <w:rFonts w:ascii="Verdana" w:hAnsi="Verdana" w:cs="Calibri"/>
          <w:highlight w:val="yellow"/>
          <w:lang w:val="en-GB"/>
        </w:rPr>
        <w:t>………………….</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Pr="00001203">
        <w:rPr>
          <w:rFonts w:ascii="Verdana" w:hAnsi="Verdana" w:cs="Calibri"/>
          <w:highlight w:val="yellow"/>
          <w:lang w:val="en-GB"/>
        </w:rPr>
        <w:t>………………</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xml:space="preserve">: </w:t>
      </w:r>
      <w:r w:rsidRPr="00001203">
        <w:rPr>
          <w:rFonts w:ascii="Verdana" w:hAnsi="Verdana" w:cs="Calibri"/>
          <w:highlight w:val="yellow"/>
          <w:lang w:val="en-GB"/>
        </w:rPr>
        <w:t>…………………</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001203">
        <w:rPr>
          <w:rFonts w:ascii="Verdana" w:hAnsi="Verdana" w:cs="Calibri"/>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C82DD6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001203">
              <w:rPr>
                <w:rFonts w:ascii="Verdana" w:hAnsi="Verdana" w:cs="Calibri"/>
                <w:sz w:val="20"/>
                <w:lang w:val="en-GB"/>
              </w:rPr>
              <w:t xml:space="preserve"> </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1E6B9874" w14:textId="77777777" w:rsidR="005B7E97" w:rsidRPr="002F549E" w:rsidRDefault="005B7E97" w:rsidP="005B7E97">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20C45E07" w14:textId="77777777" w:rsidR="005B7E97" w:rsidRPr="002F549E" w:rsidRDefault="005B7E97" w:rsidP="005B7E97">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Vgjegyzetszvege"/>
        <w:rPr>
          <w:rFonts w:ascii="Verdana" w:hAnsi="Verdana" w:cs="Calibri"/>
          <w:sz w:val="16"/>
          <w:szCs w:val="16"/>
          <w:lang w:val="en-GB"/>
        </w:rPr>
      </w:pPr>
      <w:r>
        <w:rPr>
          <w:rStyle w:val="Vgjegyzet-hivatkozs"/>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63E716B0" w:rsidR="0081766A" w:rsidRDefault="0081766A">
        <w:pPr>
          <w:pStyle w:val="llb"/>
          <w:jc w:val="center"/>
        </w:pPr>
        <w:r>
          <w:fldChar w:fldCharType="begin"/>
        </w:r>
        <w:r>
          <w:instrText xml:space="preserve"> PAGE   \* MERGEFORMAT </w:instrText>
        </w:r>
        <w:r>
          <w:fldChar w:fldCharType="separate"/>
        </w:r>
        <w:r w:rsidR="005B7E97">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01203">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001203">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203"/>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B7E97"/>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CB0A5636-560C-4E8F-A6E7-EC4C1FAE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cmobility@uni-eszterhazy.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cfd06d9f-862c-4359-9a69-c66ff689f26a"/>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A6E3A-7FBC-4E26-9226-B0807000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427</Words>
  <Characters>2738</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EKE</cp:lastModifiedBy>
  <cp:revision>2</cp:revision>
  <cp:lastPrinted>2017-10-26T10:25:00Z</cp:lastPrinted>
  <dcterms:created xsi:type="dcterms:W3CDTF">2019-01-10T12:26:00Z</dcterms:created>
  <dcterms:modified xsi:type="dcterms:W3CDTF">2019-01-10T12:26:00Z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