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Vgjegyzet-hivatkozs"/>
          <w:rFonts w:ascii="Verdana" w:hAnsi="Verdana" w:cs="Arial"/>
          <w:b/>
          <w:color w:val="002060"/>
          <w:sz w:val="36"/>
          <w:szCs w:val="36"/>
          <w:lang w:val="en-GB"/>
        </w:rPr>
        <w:endnoteReference w:id="1"/>
      </w:r>
    </w:p>
    <w:p w14:paraId="0AA13AFF" w14:textId="2C20BE9D" w:rsidR="00D97FE7" w:rsidRPr="00F550D9" w:rsidRDefault="00D97FE7" w:rsidP="00D97FE7">
      <w:pPr>
        <w:pStyle w:val="Jegyzetszveg"/>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D72B2A">
        <w:rPr>
          <w:rFonts w:ascii="Verdana" w:hAnsi="Verdana" w:cs="Calibri"/>
          <w:i/>
          <w:highlight w:val="yellow"/>
          <w:lang w:val="en-GB"/>
        </w:rPr>
        <w:t>[day/month/year]</w:t>
      </w:r>
      <w:r w:rsidRPr="00F550D9">
        <w:rPr>
          <w:rFonts w:ascii="Verdana" w:hAnsi="Verdana" w:cs="Calibri"/>
          <w:lang w:val="en-GB"/>
        </w:rPr>
        <w:tab/>
        <w:t xml:space="preserve">till </w:t>
      </w:r>
      <w:r w:rsidRPr="00D72B2A">
        <w:rPr>
          <w:rFonts w:ascii="Verdana" w:hAnsi="Verdana" w:cs="Calibri"/>
          <w:i/>
          <w:highlight w:val="yellow"/>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w:t>
      </w:r>
      <w:r w:rsidRPr="00D72B2A">
        <w:rPr>
          <w:rFonts w:ascii="Verdana" w:hAnsi="Verdana" w:cs="Calibri"/>
          <w:highlight w:val="yellow"/>
          <w:lang w:val="en-GB"/>
        </w:rPr>
        <w:t>………………….</w:t>
      </w:r>
      <w:r w:rsidRPr="00204A7A">
        <w:rPr>
          <w:rFonts w:ascii="Verdana" w:hAnsi="Verdana" w:cs="Calibri"/>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8"/>
        <w:gridCol w:w="2167"/>
        <w:gridCol w:w="2277"/>
        <w:gridCol w:w="2130"/>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Vgjegyzet-hivatkozs"/>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Vgjegyzet-hivatkozs"/>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05D39052" w:rsidR="00377526" w:rsidRPr="007673FA" w:rsidRDefault="00377526" w:rsidP="00D72B2A">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D72B2A">
              <w:rPr>
                <w:rFonts w:ascii="Verdana" w:hAnsi="Verdana" w:cs="Arial"/>
                <w:color w:val="002060"/>
                <w:sz w:val="20"/>
                <w:lang w:val="en-GB"/>
              </w:rPr>
              <w:t>18</w:t>
            </w:r>
            <w:r w:rsidRPr="007673FA">
              <w:rPr>
                <w:rFonts w:ascii="Verdana" w:hAnsi="Verdana" w:cs="Arial"/>
                <w:color w:val="002060"/>
                <w:sz w:val="20"/>
                <w:lang w:val="en-GB"/>
              </w:rPr>
              <w:t>/20</w:t>
            </w:r>
            <w:r w:rsidR="00D72B2A">
              <w:rPr>
                <w:rFonts w:ascii="Verdana" w:hAnsi="Verdana" w:cs="Arial"/>
                <w:color w:val="002060"/>
                <w:sz w:val="20"/>
                <w:lang w:val="en-GB"/>
              </w:rPr>
              <w:t>19</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tbl>
      <w:tblPr>
        <w:tblpPr w:leftFromText="141" w:rightFromText="141" w:vertAnchor="text" w:horzAnchor="margin" w:tblpY="44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00D65" w:rsidRPr="00D97FE7" w14:paraId="3C981CFD" w14:textId="77777777" w:rsidTr="00D00D65">
        <w:trPr>
          <w:trHeight w:val="371"/>
        </w:trPr>
        <w:tc>
          <w:tcPr>
            <w:tcW w:w="2191" w:type="dxa"/>
            <w:shd w:val="clear" w:color="auto" w:fill="FFFFFF"/>
          </w:tcPr>
          <w:p w14:paraId="3673C86D" w14:textId="77777777" w:rsidR="00D00D65" w:rsidRPr="007673FA" w:rsidRDefault="00D00D65" w:rsidP="00D00D65">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581" w:type="dxa"/>
            <w:gridSpan w:val="3"/>
            <w:shd w:val="clear" w:color="auto" w:fill="FFFFFF"/>
          </w:tcPr>
          <w:p w14:paraId="12DCD305" w14:textId="77777777" w:rsidR="00D00D65" w:rsidRPr="007673FA" w:rsidRDefault="00D00D65" w:rsidP="00D00D65">
            <w:pPr>
              <w:ind w:right="-993"/>
              <w:jc w:val="center"/>
              <w:rPr>
                <w:rFonts w:ascii="Verdana" w:hAnsi="Verdana" w:cs="Arial"/>
                <w:b/>
                <w:color w:val="002060"/>
                <w:sz w:val="20"/>
                <w:lang w:val="en-GB"/>
              </w:rPr>
            </w:pPr>
          </w:p>
        </w:tc>
      </w:tr>
      <w:tr w:rsidR="00D00D65" w:rsidRPr="007673FA" w14:paraId="7B63B2F5" w14:textId="77777777" w:rsidTr="00D00D65">
        <w:trPr>
          <w:trHeight w:val="371"/>
        </w:trPr>
        <w:tc>
          <w:tcPr>
            <w:tcW w:w="2191" w:type="dxa"/>
            <w:shd w:val="clear" w:color="auto" w:fill="FFFFFF"/>
          </w:tcPr>
          <w:p w14:paraId="329CFC43" w14:textId="77777777" w:rsidR="00D00D65" w:rsidRPr="00461A0D" w:rsidRDefault="00D00D65" w:rsidP="00D00D65">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4B8674D3" w14:textId="77777777" w:rsidR="00D00D65" w:rsidRPr="00A740AA" w:rsidRDefault="00D00D65" w:rsidP="00D00D65">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003C9E5E" w14:textId="77777777" w:rsidR="00D00D65" w:rsidRPr="007673FA" w:rsidRDefault="00D00D65" w:rsidP="00D00D65">
            <w:pPr>
              <w:spacing w:after="0"/>
              <w:ind w:right="-993"/>
              <w:jc w:val="left"/>
              <w:rPr>
                <w:rFonts w:ascii="Verdana" w:hAnsi="Verdana" w:cs="Arial"/>
                <w:sz w:val="20"/>
                <w:lang w:val="en-GB"/>
              </w:rPr>
            </w:pPr>
          </w:p>
        </w:tc>
        <w:tc>
          <w:tcPr>
            <w:tcW w:w="2159" w:type="dxa"/>
            <w:shd w:val="clear" w:color="auto" w:fill="FFFFFF"/>
          </w:tcPr>
          <w:p w14:paraId="30943C37" w14:textId="77777777" w:rsidR="00D00D65" w:rsidRPr="007673FA" w:rsidRDefault="00D00D65" w:rsidP="00D00D65">
            <w:pPr>
              <w:ind w:right="-993"/>
              <w:jc w:val="left"/>
              <w:rPr>
                <w:rFonts w:ascii="Verdana" w:hAnsi="Verdana" w:cs="Arial"/>
                <w:b/>
                <w:color w:val="002060"/>
                <w:sz w:val="20"/>
                <w:lang w:val="en-GB"/>
              </w:rPr>
            </w:pPr>
          </w:p>
        </w:tc>
        <w:tc>
          <w:tcPr>
            <w:tcW w:w="2304" w:type="dxa"/>
            <w:shd w:val="clear" w:color="auto" w:fill="FFFFFF"/>
          </w:tcPr>
          <w:p w14:paraId="41D6C912" w14:textId="77777777" w:rsidR="00D00D65" w:rsidRPr="007673FA" w:rsidRDefault="00D00D65" w:rsidP="00D00D65">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18" w:type="dxa"/>
            <w:shd w:val="clear" w:color="auto" w:fill="FFFFFF"/>
          </w:tcPr>
          <w:p w14:paraId="67EC9D84" w14:textId="77777777" w:rsidR="00D00D65" w:rsidRPr="007673FA" w:rsidRDefault="00D00D65" w:rsidP="00D00D65">
            <w:pPr>
              <w:ind w:right="-993"/>
              <w:jc w:val="center"/>
              <w:rPr>
                <w:rFonts w:ascii="Verdana" w:hAnsi="Verdana" w:cs="Arial"/>
                <w:b/>
                <w:color w:val="002060"/>
                <w:sz w:val="20"/>
                <w:lang w:val="en-GB"/>
              </w:rPr>
            </w:pPr>
          </w:p>
        </w:tc>
      </w:tr>
      <w:tr w:rsidR="00D00D65" w:rsidRPr="007673FA" w14:paraId="41DEF3F1" w14:textId="77777777" w:rsidTr="00D00D65">
        <w:trPr>
          <w:trHeight w:val="559"/>
        </w:trPr>
        <w:tc>
          <w:tcPr>
            <w:tcW w:w="2191" w:type="dxa"/>
            <w:shd w:val="clear" w:color="auto" w:fill="FFFFFF"/>
          </w:tcPr>
          <w:p w14:paraId="3AD55152" w14:textId="77777777" w:rsidR="00D00D65" w:rsidRPr="007673FA" w:rsidRDefault="00D00D65" w:rsidP="00D00D65">
            <w:pPr>
              <w:ind w:right="-993"/>
              <w:jc w:val="left"/>
              <w:rPr>
                <w:rFonts w:ascii="Verdana" w:hAnsi="Verdana" w:cs="Arial"/>
                <w:sz w:val="20"/>
                <w:lang w:val="en-GB"/>
              </w:rPr>
            </w:pPr>
            <w:r w:rsidRPr="007673FA">
              <w:rPr>
                <w:rFonts w:ascii="Verdana" w:hAnsi="Verdana" w:cs="Arial"/>
                <w:sz w:val="20"/>
                <w:lang w:val="en-GB"/>
              </w:rPr>
              <w:t>Address</w:t>
            </w:r>
          </w:p>
        </w:tc>
        <w:tc>
          <w:tcPr>
            <w:tcW w:w="2159" w:type="dxa"/>
            <w:shd w:val="clear" w:color="auto" w:fill="FFFFFF"/>
          </w:tcPr>
          <w:p w14:paraId="249D9B6B" w14:textId="77777777" w:rsidR="00D00D65" w:rsidRPr="007673FA" w:rsidRDefault="00D00D65" w:rsidP="00D00D65">
            <w:pPr>
              <w:ind w:right="-993"/>
              <w:jc w:val="left"/>
              <w:rPr>
                <w:rFonts w:ascii="Verdana" w:hAnsi="Verdana" w:cs="Arial"/>
                <w:color w:val="002060"/>
                <w:sz w:val="20"/>
                <w:lang w:val="en-GB"/>
              </w:rPr>
            </w:pPr>
          </w:p>
        </w:tc>
        <w:tc>
          <w:tcPr>
            <w:tcW w:w="2304" w:type="dxa"/>
            <w:shd w:val="clear" w:color="auto" w:fill="FFFFFF"/>
          </w:tcPr>
          <w:p w14:paraId="4D602F89" w14:textId="77777777" w:rsidR="00D00D65" w:rsidRPr="007673FA" w:rsidRDefault="00D00D65" w:rsidP="00D00D65">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18" w:type="dxa"/>
            <w:shd w:val="clear" w:color="auto" w:fill="FFFFFF"/>
          </w:tcPr>
          <w:p w14:paraId="7E0C8889" w14:textId="77777777" w:rsidR="00D00D65" w:rsidRPr="007673FA" w:rsidRDefault="00D00D65" w:rsidP="00D00D65">
            <w:pPr>
              <w:ind w:right="-993"/>
              <w:jc w:val="center"/>
              <w:rPr>
                <w:rFonts w:ascii="Verdana" w:hAnsi="Verdana" w:cs="Arial"/>
                <w:b/>
                <w:sz w:val="20"/>
                <w:lang w:val="en-GB"/>
              </w:rPr>
            </w:pPr>
          </w:p>
        </w:tc>
      </w:tr>
      <w:tr w:rsidR="00D00D65" w:rsidRPr="003D0705" w14:paraId="6264D490" w14:textId="77777777" w:rsidTr="00D00D65">
        <w:tc>
          <w:tcPr>
            <w:tcW w:w="2191" w:type="dxa"/>
            <w:shd w:val="clear" w:color="auto" w:fill="FFFFFF"/>
          </w:tcPr>
          <w:p w14:paraId="21414E47" w14:textId="77777777" w:rsidR="00D00D65" w:rsidRPr="007673FA" w:rsidRDefault="00D00D65" w:rsidP="00D00D65">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59" w:type="dxa"/>
            <w:shd w:val="clear" w:color="auto" w:fill="FFFFFF"/>
          </w:tcPr>
          <w:p w14:paraId="6164B895" w14:textId="77777777" w:rsidR="00D00D65" w:rsidRPr="007673FA" w:rsidRDefault="00D00D65" w:rsidP="00D00D65">
            <w:pPr>
              <w:ind w:right="-993"/>
              <w:jc w:val="left"/>
              <w:rPr>
                <w:rFonts w:ascii="Verdana" w:hAnsi="Verdana" w:cs="Arial"/>
                <w:color w:val="002060"/>
                <w:sz w:val="20"/>
                <w:lang w:val="en-GB"/>
              </w:rPr>
            </w:pPr>
          </w:p>
        </w:tc>
        <w:tc>
          <w:tcPr>
            <w:tcW w:w="2304" w:type="dxa"/>
            <w:shd w:val="clear" w:color="auto" w:fill="FFFFFF"/>
          </w:tcPr>
          <w:p w14:paraId="700A0E35" w14:textId="77777777" w:rsidR="00D00D65" w:rsidRPr="003D0705" w:rsidRDefault="00D00D65" w:rsidP="00D00D65">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18" w:type="dxa"/>
            <w:shd w:val="clear" w:color="auto" w:fill="FFFFFF"/>
          </w:tcPr>
          <w:p w14:paraId="4CCFFE8A" w14:textId="77777777" w:rsidR="00D00D65" w:rsidRPr="003D0705" w:rsidRDefault="00D00D65" w:rsidP="00D00D65">
            <w:pPr>
              <w:ind w:right="-993"/>
              <w:jc w:val="left"/>
              <w:rPr>
                <w:rFonts w:ascii="Verdana" w:hAnsi="Verdana" w:cs="Arial"/>
                <w:b/>
                <w:color w:val="002060"/>
                <w:sz w:val="20"/>
                <w:lang w:val="fr-BE"/>
              </w:rPr>
            </w:pPr>
          </w:p>
        </w:tc>
      </w:tr>
      <w:tr w:rsidR="00D00D65" w:rsidRPr="00DD35B7" w14:paraId="32A85B11" w14:textId="77777777" w:rsidTr="00D00D65">
        <w:tc>
          <w:tcPr>
            <w:tcW w:w="2191" w:type="dxa"/>
            <w:shd w:val="clear" w:color="auto" w:fill="FFFFFF"/>
          </w:tcPr>
          <w:p w14:paraId="513B8FBF" w14:textId="77777777" w:rsidR="00D00D65" w:rsidRPr="00B244AD" w:rsidRDefault="00D00D65" w:rsidP="00D00D65">
            <w:pPr>
              <w:spacing w:after="0"/>
              <w:ind w:right="-993"/>
              <w:jc w:val="left"/>
              <w:rPr>
                <w:rFonts w:ascii="Verdana" w:hAnsi="Verdana" w:cs="Arial"/>
                <w:sz w:val="16"/>
                <w:szCs w:val="16"/>
                <w:lang w:val="fr-BE"/>
              </w:rPr>
            </w:pPr>
          </w:p>
        </w:tc>
        <w:tc>
          <w:tcPr>
            <w:tcW w:w="2159" w:type="dxa"/>
            <w:shd w:val="clear" w:color="auto" w:fill="FFFFFF"/>
          </w:tcPr>
          <w:p w14:paraId="750680C1" w14:textId="77777777" w:rsidR="00D00D65" w:rsidRPr="00B244AD" w:rsidRDefault="00D00D65" w:rsidP="00D00D65">
            <w:pPr>
              <w:ind w:right="-993"/>
              <w:jc w:val="left"/>
              <w:rPr>
                <w:rFonts w:ascii="Verdana" w:hAnsi="Verdana" w:cs="Arial"/>
                <w:color w:val="002060"/>
                <w:sz w:val="20"/>
                <w:lang w:val="fr-BE"/>
              </w:rPr>
            </w:pPr>
          </w:p>
        </w:tc>
        <w:tc>
          <w:tcPr>
            <w:tcW w:w="2304" w:type="dxa"/>
            <w:shd w:val="clear" w:color="auto" w:fill="FFFFFF"/>
          </w:tcPr>
          <w:p w14:paraId="15865B4F" w14:textId="77777777" w:rsidR="00D00D65" w:rsidRPr="00CF3C00" w:rsidRDefault="00D00D65" w:rsidP="00D00D65">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E69AE74" w14:textId="77777777" w:rsidR="00D00D65" w:rsidRPr="00526FE9" w:rsidRDefault="00D00D65" w:rsidP="00D00D65">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18" w:type="dxa"/>
            <w:shd w:val="clear" w:color="auto" w:fill="FFFFFF"/>
          </w:tcPr>
          <w:p w14:paraId="1756804B" w14:textId="77777777" w:rsidR="00D00D65" w:rsidRDefault="00F233B4" w:rsidP="00D00D65">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D00D65">
                  <w:rPr>
                    <w:rFonts w:ascii="MS Gothic" w:eastAsia="MS Gothic" w:hAnsi="MS Gothic" w:cs="Arial" w:hint="eastAsia"/>
                    <w:sz w:val="16"/>
                    <w:szCs w:val="16"/>
                    <w:lang w:val="en-GB"/>
                  </w:rPr>
                  <w:t>☐</w:t>
                </w:r>
              </w:sdtContent>
            </w:sdt>
            <w:r w:rsidR="00D00D65" w:rsidRPr="00AD0B3E">
              <w:rPr>
                <w:rFonts w:ascii="Verdana" w:hAnsi="Verdana" w:cs="Arial"/>
                <w:sz w:val="16"/>
                <w:szCs w:val="16"/>
                <w:lang w:val="en-GB"/>
              </w:rPr>
              <w:t>&lt;250 employees</w:t>
            </w:r>
          </w:p>
          <w:p w14:paraId="6C848327" w14:textId="77777777" w:rsidR="00D00D65" w:rsidRPr="00E02718" w:rsidRDefault="00F233B4" w:rsidP="00D00D65">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D00D65">
                  <w:rPr>
                    <w:rFonts w:ascii="MS Gothic" w:eastAsia="MS Gothic" w:hAnsi="MS Gothic" w:cs="Arial" w:hint="eastAsia"/>
                    <w:sz w:val="16"/>
                    <w:szCs w:val="16"/>
                    <w:lang w:val="en-GB"/>
                  </w:rPr>
                  <w:t>☐</w:t>
                </w:r>
              </w:sdtContent>
            </w:sdt>
            <w:r w:rsidR="00D00D65" w:rsidRPr="00AD0B3E">
              <w:rPr>
                <w:rFonts w:ascii="Verdana" w:hAnsi="Verdana" w:cs="Arial"/>
                <w:sz w:val="16"/>
                <w:szCs w:val="16"/>
                <w:lang w:val="en-GB"/>
              </w:rPr>
              <w:t>&gt;250 employees</w:t>
            </w:r>
          </w:p>
        </w:tc>
      </w:tr>
    </w:tbl>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6993671C"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Vgjegyzet-hivatkozs"/>
          <w:rFonts w:ascii="Verdana" w:hAnsi="Verdana" w:cs="Arial"/>
          <w:b/>
          <w:color w:val="002060"/>
          <w:szCs w:val="24"/>
          <w:lang w:val="en-GB"/>
        </w:rPr>
        <w:endnoteReference w:id="4"/>
      </w:r>
    </w:p>
    <w:tbl>
      <w:tblPr>
        <w:tblpPr w:leftFromText="141" w:rightFromText="141" w:vertAnchor="text" w:horzAnchor="margin" w:tblpY="-6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66"/>
        <w:gridCol w:w="1926"/>
        <w:gridCol w:w="2251"/>
        <w:gridCol w:w="2829"/>
      </w:tblGrid>
      <w:tr w:rsidR="00D00D65" w:rsidRPr="007673FA" w14:paraId="7AF8B265" w14:textId="77777777" w:rsidTr="00D00D65">
        <w:trPr>
          <w:trHeight w:val="371"/>
        </w:trPr>
        <w:tc>
          <w:tcPr>
            <w:tcW w:w="1766" w:type="dxa"/>
            <w:shd w:val="clear" w:color="auto" w:fill="FFFFFF"/>
          </w:tcPr>
          <w:p w14:paraId="58F46EBE" w14:textId="77777777" w:rsidR="00D00D65" w:rsidRPr="007673FA" w:rsidRDefault="00D00D65" w:rsidP="00D00D65">
            <w:pPr>
              <w:spacing w:after="0"/>
              <w:ind w:right="-993"/>
              <w:jc w:val="left"/>
              <w:rPr>
                <w:rFonts w:ascii="Verdana" w:hAnsi="Verdana" w:cs="Arial"/>
                <w:sz w:val="20"/>
                <w:lang w:val="en-GB"/>
              </w:rPr>
            </w:pPr>
            <w:r>
              <w:rPr>
                <w:rFonts w:ascii="Verdana" w:hAnsi="Verdana" w:cs="Arial"/>
                <w:sz w:val="20"/>
                <w:lang w:val="en-GB"/>
              </w:rPr>
              <w:t>Name</w:t>
            </w:r>
          </w:p>
        </w:tc>
        <w:tc>
          <w:tcPr>
            <w:tcW w:w="7006" w:type="dxa"/>
            <w:gridSpan w:val="3"/>
            <w:shd w:val="clear" w:color="auto" w:fill="FFFFFF"/>
          </w:tcPr>
          <w:p w14:paraId="34494C16" w14:textId="77777777" w:rsidR="00D00D65" w:rsidRPr="007673FA" w:rsidRDefault="00D00D65" w:rsidP="00D00D65">
            <w:pPr>
              <w:ind w:right="-993"/>
              <w:rPr>
                <w:rFonts w:ascii="Verdana" w:hAnsi="Verdana" w:cs="Arial"/>
                <w:b/>
                <w:color w:val="002060"/>
                <w:sz w:val="20"/>
                <w:lang w:val="en-GB"/>
              </w:rPr>
            </w:pPr>
            <w:r>
              <w:rPr>
                <w:rFonts w:ascii="Verdana" w:hAnsi="Verdana" w:cs="Arial"/>
                <w:b/>
                <w:color w:val="002060"/>
                <w:sz w:val="20"/>
                <w:lang w:val="en-GB"/>
              </w:rPr>
              <w:t>Eszterházy Károly University</w:t>
            </w:r>
          </w:p>
        </w:tc>
      </w:tr>
      <w:tr w:rsidR="00D00D65" w:rsidRPr="007673FA" w14:paraId="550BA8CB" w14:textId="77777777" w:rsidTr="00D00D65">
        <w:trPr>
          <w:trHeight w:val="371"/>
        </w:trPr>
        <w:tc>
          <w:tcPr>
            <w:tcW w:w="1766" w:type="dxa"/>
            <w:shd w:val="clear" w:color="auto" w:fill="FFFFFF"/>
          </w:tcPr>
          <w:p w14:paraId="31E0B4B1" w14:textId="77777777" w:rsidR="00D00D65" w:rsidRPr="001264FF" w:rsidRDefault="00D00D65" w:rsidP="00D00D65">
            <w:pPr>
              <w:spacing w:after="0"/>
              <w:ind w:right="-993"/>
              <w:jc w:val="left"/>
              <w:rPr>
                <w:rFonts w:ascii="Verdana" w:hAnsi="Verdana" w:cs="Arial"/>
                <w:sz w:val="20"/>
                <w:lang w:val="en-GB"/>
              </w:rPr>
            </w:pPr>
            <w:r w:rsidRPr="001264FF">
              <w:rPr>
                <w:rFonts w:ascii="Verdana" w:hAnsi="Verdana" w:cs="Arial"/>
                <w:sz w:val="20"/>
                <w:lang w:val="en-GB"/>
              </w:rPr>
              <w:t>Erasmus code</w:t>
            </w:r>
            <w:r>
              <w:rPr>
                <w:rStyle w:val="Vgjegyzet-hivatkozs"/>
                <w:rFonts w:ascii="Verdana" w:hAnsi="Verdana" w:cs="Arial"/>
                <w:sz w:val="20"/>
                <w:lang w:val="en-GB"/>
              </w:rPr>
              <w:endnoteReference w:id="5"/>
            </w:r>
            <w:r w:rsidRPr="001264FF">
              <w:rPr>
                <w:rFonts w:ascii="Verdana" w:hAnsi="Verdana" w:cs="Arial"/>
                <w:sz w:val="20"/>
                <w:lang w:val="en-GB"/>
              </w:rPr>
              <w:t xml:space="preserve"> </w:t>
            </w:r>
          </w:p>
          <w:p w14:paraId="1480C8A3" w14:textId="77777777" w:rsidR="00D00D65" w:rsidRPr="005E466D" w:rsidRDefault="00D00D65" w:rsidP="00D00D65">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2B9DE2FE" w14:textId="77777777" w:rsidR="00D00D65" w:rsidRPr="007673FA" w:rsidRDefault="00D00D65" w:rsidP="00D00D65">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1926" w:type="dxa"/>
            <w:shd w:val="clear" w:color="auto" w:fill="FFFFFF"/>
          </w:tcPr>
          <w:p w14:paraId="6319F294" w14:textId="77777777" w:rsidR="00D00D65" w:rsidRPr="007673FA" w:rsidRDefault="00D00D65" w:rsidP="00D00D65">
            <w:pPr>
              <w:ind w:right="-105"/>
              <w:jc w:val="left"/>
              <w:rPr>
                <w:rFonts w:ascii="Verdana" w:hAnsi="Verdana" w:cs="Arial"/>
                <w:b/>
                <w:color w:val="002060"/>
                <w:sz w:val="20"/>
                <w:lang w:val="en-GB"/>
              </w:rPr>
            </w:pPr>
            <w:r>
              <w:rPr>
                <w:rFonts w:ascii="Verdana" w:hAnsi="Verdana" w:cs="Arial"/>
                <w:b/>
                <w:color w:val="002060"/>
                <w:sz w:val="20"/>
                <w:lang w:val="en-GB"/>
              </w:rPr>
              <w:t>HU EGER02</w:t>
            </w:r>
          </w:p>
        </w:tc>
        <w:tc>
          <w:tcPr>
            <w:tcW w:w="2251" w:type="dxa"/>
            <w:shd w:val="clear" w:color="auto" w:fill="FFFFFF"/>
          </w:tcPr>
          <w:p w14:paraId="757BFC77" w14:textId="77777777" w:rsidR="00D00D65" w:rsidRPr="007673FA" w:rsidRDefault="00D00D65" w:rsidP="00D00D65">
            <w:pPr>
              <w:ind w:right="-993"/>
              <w:jc w:val="left"/>
              <w:rPr>
                <w:rFonts w:ascii="Verdana" w:hAnsi="Verdana" w:cs="Arial"/>
                <w:sz w:val="20"/>
                <w:lang w:val="en-GB"/>
              </w:rPr>
            </w:pPr>
            <w:r>
              <w:rPr>
                <w:rFonts w:ascii="Verdana" w:hAnsi="Verdana" w:cs="Arial"/>
                <w:sz w:val="20"/>
                <w:lang w:val="en-GB"/>
              </w:rPr>
              <w:t>Faculty/Department</w:t>
            </w:r>
          </w:p>
        </w:tc>
        <w:tc>
          <w:tcPr>
            <w:tcW w:w="2829" w:type="dxa"/>
            <w:shd w:val="clear" w:color="auto" w:fill="FFFFFF"/>
          </w:tcPr>
          <w:p w14:paraId="3091663B" w14:textId="77777777" w:rsidR="00D00D65" w:rsidRPr="007673FA" w:rsidRDefault="00D00D65" w:rsidP="00D00D65">
            <w:pPr>
              <w:ind w:right="-73"/>
              <w:jc w:val="center"/>
              <w:rPr>
                <w:rFonts w:ascii="Verdana" w:hAnsi="Verdana" w:cs="Arial"/>
                <w:b/>
                <w:color w:val="002060"/>
                <w:sz w:val="20"/>
                <w:lang w:val="en-GB"/>
              </w:rPr>
            </w:pPr>
          </w:p>
        </w:tc>
      </w:tr>
      <w:tr w:rsidR="00D00D65" w:rsidRPr="007673FA" w14:paraId="706E67BE" w14:textId="77777777" w:rsidTr="00D00D65">
        <w:trPr>
          <w:trHeight w:val="559"/>
        </w:trPr>
        <w:tc>
          <w:tcPr>
            <w:tcW w:w="1766" w:type="dxa"/>
            <w:shd w:val="clear" w:color="auto" w:fill="FFFFFF"/>
          </w:tcPr>
          <w:p w14:paraId="3B5758E6" w14:textId="77777777" w:rsidR="00D00D65" w:rsidRPr="007673FA" w:rsidRDefault="00D00D65" w:rsidP="00D00D65">
            <w:pPr>
              <w:spacing w:after="0"/>
              <w:ind w:right="-993"/>
              <w:jc w:val="left"/>
              <w:rPr>
                <w:rFonts w:ascii="Verdana" w:hAnsi="Verdana" w:cs="Arial"/>
                <w:sz w:val="20"/>
                <w:lang w:val="en-GB"/>
              </w:rPr>
            </w:pPr>
            <w:r w:rsidRPr="007673FA">
              <w:rPr>
                <w:rFonts w:ascii="Verdana" w:hAnsi="Verdana" w:cs="Arial"/>
                <w:sz w:val="20"/>
                <w:lang w:val="en-GB"/>
              </w:rPr>
              <w:t>Address</w:t>
            </w:r>
          </w:p>
        </w:tc>
        <w:tc>
          <w:tcPr>
            <w:tcW w:w="1926" w:type="dxa"/>
            <w:shd w:val="clear" w:color="auto" w:fill="FFFFFF"/>
          </w:tcPr>
          <w:p w14:paraId="20FA51A3" w14:textId="77777777" w:rsidR="00D00D65" w:rsidRDefault="00D00D65" w:rsidP="00D00D65">
            <w:pPr>
              <w:spacing w:after="0"/>
              <w:ind w:right="-105"/>
              <w:jc w:val="left"/>
              <w:rPr>
                <w:rFonts w:ascii="Verdana" w:hAnsi="Verdana" w:cs="Arial"/>
                <w:color w:val="002060"/>
                <w:sz w:val="20"/>
                <w:lang w:val="en-GB"/>
              </w:rPr>
            </w:pPr>
            <w:r>
              <w:rPr>
                <w:rFonts w:ascii="Verdana" w:hAnsi="Verdana" w:cs="Arial"/>
                <w:color w:val="002060"/>
                <w:sz w:val="20"/>
                <w:lang w:val="en-GB"/>
              </w:rPr>
              <w:t xml:space="preserve">Eszterházy </w:t>
            </w:r>
            <w:proofErr w:type="spellStart"/>
            <w:r>
              <w:rPr>
                <w:rFonts w:ascii="Verdana" w:hAnsi="Verdana" w:cs="Arial"/>
                <w:color w:val="002060"/>
                <w:sz w:val="20"/>
                <w:lang w:val="en-GB"/>
              </w:rPr>
              <w:t>tér</w:t>
            </w:r>
            <w:proofErr w:type="spellEnd"/>
            <w:r>
              <w:rPr>
                <w:rFonts w:ascii="Verdana" w:hAnsi="Verdana" w:cs="Arial"/>
                <w:color w:val="002060"/>
                <w:sz w:val="20"/>
                <w:lang w:val="en-GB"/>
              </w:rPr>
              <w:t xml:space="preserve"> 1. </w:t>
            </w:r>
          </w:p>
          <w:p w14:paraId="3E1AAB23" w14:textId="77777777" w:rsidR="00D00D65" w:rsidRPr="007673FA" w:rsidRDefault="00D00D65" w:rsidP="00D00D65">
            <w:pPr>
              <w:spacing w:after="0"/>
              <w:ind w:right="-105"/>
              <w:jc w:val="left"/>
              <w:rPr>
                <w:rFonts w:ascii="Verdana" w:hAnsi="Verdana" w:cs="Arial"/>
                <w:color w:val="002060"/>
                <w:sz w:val="20"/>
                <w:lang w:val="en-GB"/>
              </w:rPr>
            </w:pPr>
            <w:r>
              <w:rPr>
                <w:rFonts w:ascii="Verdana" w:hAnsi="Verdana" w:cs="Arial"/>
                <w:color w:val="002060"/>
                <w:sz w:val="20"/>
                <w:lang w:val="en-GB"/>
              </w:rPr>
              <w:t>H-3300 Eger</w:t>
            </w:r>
          </w:p>
        </w:tc>
        <w:tc>
          <w:tcPr>
            <w:tcW w:w="2251" w:type="dxa"/>
            <w:shd w:val="clear" w:color="auto" w:fill="FFFFFF"/>
          </w:tcPr>
          <w:p w14:paraId="20243E26" w14:textId="77777777" w:rsidR="00D00D65" w:rsidRPr="005E466D" w:rsidRDefault="00D00D65" w:rsidP="00D00D65">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Vgjegyzet-hivatkozs"/>
                <w:rFonts w:ascii="Verdana" w:hAnsi="Verdana" w:cs="Arial"/>
                <w:sz w:val="20"/>
                <w:lang w:val="en-GB"/>
              </w:rPr>
              <w:endnoteReference w:id="6"/>
            </w:r>
          </w:p>
        </w:tc>
        <w:tc>
          <w:tcPr>
            <w:tcW w:w="2829" w:type="dxa"/>
            <w:shd w:val="clear" w:color="auto" w:fill="FFFFFF"/>
          </w:tcPr>
          <w:p w14:paraId="297108E1" w14:textId="77777777" w:rsidR="00D00D65" w:rsidRPr="007673FA" w:rsidRDefault="00D00D65" w:rsidP="00D00D65">
            <w:pPr>
              <w:spacing w:after="0"/>
              <w:ind w:right="-73"/>
              <w:jc w:val="center"/>
              <w:rPr>
                <w:rFonts w:ascii="Verdana" w:hAnsi="Verdana" w:cs="Arial"/>
                <w:b/>
                <w:sz w:val="20"/>
                <w:lang w:val="en-GB"/>
              </w:rPr>
            </w:pPr>
            <w:r>
              <w:rPr>
                <w:rFonts w:ascii="Verdana" w:hAnsi="Verdana" w:cs="Arial"/>
                <w:b/>
                <w:sz w:val="20"/>
                <w:lang w:val="en-GB"/>
              </w:rPr>
              <w:t>Hungary / HU</w:t>
            </w:r>
          </w:p>
        </w:tc>
      </w:tr>
      <w:tr w:rsidR="00D00D65" w:rsidRPr="00E02718" w14:paraId="160162D0" w14:textId="77777777" w:rsidTr="00D00D65">
        <w:tc>
          <w:tcPr>
            <w:tcW w:w="1766" w:type="dxa"/>
            <w:shd w:val="clear" w:color="auto" w:fill="FFFFFF"/>
          </w:tcPr>
          <w:p w14:paraId="568ED337" w14:textId="77777777" w:rsidR="00D00D65" w:rsidRPr="007673FA" w:rsidRDefault="00D00D65" w:rsidP="00D00D65">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1926" w:type="dxa"/>
            <w:shd w:val="clear" w:color="auto" w:fill="FFFFFF"/>
          </w:tcPr>
          <w:p w14:paraId="4049D419" w14:textId="77777777" w:rsidR="00D00D65" w:rsidRPr="007673FA" w:rsidRDefault="00D00D65" w:rsidP="00D00D65">
            <w:pPr>
              <w:ind w:right="-105"/>
              <w:jc w:val="left"/>
              <w:rPr>
                <w:rFonts w:ascii="Verdana" w:hAnsi="Verdana" w:cs="Arial"/>
                <w:color w:val="002060"/>
                <w:sz w:val="20"/>
                <w:lang w:val="en-GB"/>
              </w:rPr>
            </w:pPr>
            <w:r>
              <w:rPr>
                <w:rFonts w:ascii="Verdana" w:hAnsi="Verdana" w:cs="Arial"/>
                <w:color w:val="002060"/>
                <w:sz w:val="20"/>
                <w:lang w:val="en-GB"/>
              </w:rPr>
              <w:t>Réka Tóth-Dolenszky Institutional E+ Coordinator</w:t>
            </w:r>
          </w:p>
        </w:tc>
        <w:tc>
          <w:tcPr>
            <w:tcW w:w="2251" w:type="dxa"/>
            <w:shd w:val="clear" w:color="auto" w:fill="FFFFFF"/>
          </w:tcPr>
          <w:p w14:paraId="6B5AAB3B" w14:textId="77777777" w:rsidR="00D00D65" w:rsidRPr="00E02718" w:rsidRDefault="00D00D65" w:rsidP="00D00D65">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829" w:type="dxa"/>
            <w:shd w:val="clear" w:color="auto" w:fill="FFFFFF"/>
          </w:tcPr>
          <w:p w14:paraId="1067E2B5" w14:textId="77777777" w:rsidR="00D00D65" w:rsidRDefault="00F233B4" w:rsidP="00D00D65">
            <w:pPr>
              <w:ind w:right="-73"/>
              <w:jc w:val="left"/>
              <w:rPr>
                <w:rFonts w:ascii="Verdana" w:hAnsi="Verdana" w:cs="Arial"/>
                <w:b/>
                <w:color w:val="002060"/>
                <w:sz w:val="20"/>
                <w:lang w:val="fr-BE"/>
              </w:rPr>
            </w:pPr>
            <w:hyperlink r:id="rId11" w:history="1">
              <w:r w:rsidR="00D00D65" w:rsidRPr="005674C2">
                <w:rPr>
                  <w:rStyle w:val="Hiperhivatkozs"/>
                  <w:rFonts w:ascii="Verdana" w:hAnsi="Verdana" w:cs="Arial"/>
                  <w:b/>
                  <w:sz w:val="20"/>
                  <w:lang w:val="fr-BE"/>
                </w:rPr>
                <w:t>academicmobility@uni-eszterhazy.hu</w:t>
              </w:r>
            </w:hyperlink>
          </w:p>
          <w:p w14:paraId="7C70FF5C" w14:textId="77777777" w:rsidR="00D00D65" w:rsidRPr="00E02718" w:rsidRDefault="00D00D65" w:rsidP="00D00D65">
            <w:pPr>
              <w:ind w:right="-73"/>
              <w:jc w:val="left"/>
              <w:rPr>
                <w:rFonts w:ascii="Verdana" w:hAnsi="Verdana" w:cs="Arial"/>
                <w:b/>
                <w:color w:val="002060"/>
                <w:sz w:val="20"/>
                <w:lang w:val="fr-BE"/>
              </w:rPr>
            </w:pPr>
            <w:r>
              <w:rPr>
                <w:rFonts w:ascii="Verdana" w:hAnsi="Verdana" w:cs="Arial"/>
                <w:b/>
                <w:color w:val="002060"/>
                <w:sz w:val="20"/>
                <w:lang w:val="fr-BE"/>
              </w:rPr>
              <w:t>+3636520400/ ext.4343</w:t>
            </w:r>
          </w:p>
        </w:tc>
      </w:tr>
    </w:tbl>
    <w:p w14:paraId="56E793DB" w14:textId="77777777" w:rsidR="00D00D65" w:rsidRDefault="00D00D65" w:rsidP="005D75AB">
      <w:pPr>
        <w:ind w:right="-992"/>
        <w:jc w:val="left"/>
        <w:rPr>
          <w:rFonts w:ascii="Verdana" w:hAnsi="Verdana" w:cs="Arial"/>
          <w:b/>
          <w:color w:val="002060"/>
          <w:szCs w:val="24"/>
          <w:lang w:val="en-GB"/>
        </w:rPr>
      </w:pPr>
    </w:p>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Cmsor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Cmsor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Cmsor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Pr="00D72B2A">
        <w:rPr>
          <w:rFonts w:ascii="Verdana" w:hAnsi="Verdana"/>
          <w:sz w:val="20"/>
          <w:highlight w:val="yellow"/>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B488B"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CB488B"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CB488B"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CB488B"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CB488B"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Vgjegyzet-hivatkozs"/>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B488B"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Lbjegyzet-hivatkozs"/>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29662265"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D72B2A">
              <w:rPr>
                <w:rFonts w:ascii="Verdana" w:hAnsi="Verdana" w:cs="Calibri"/>
                <w:sz w:val="20"/>
                <w:lang w:val="en-GB"/>
              </w:rPr>
              <w:t xml:space="preserve"> </w:t>
            </w:r>
            <w:bookmarkStart w:id="0" w:name="_GoBack"/>
            <w:bookmarkEnd w:id="0"/>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Vgjegyzetszvege"/>
        <w:spacing w:after="12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Vgjegyzetszveg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Vgjegyzetszveg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Style w:val="Vgjegyzet-hivatkozs"/>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6EB5BAE8" w14:textId="715B8A94" w:rsidR="009F2721" w:rsidRPr="002A2E71" w:rsidRDefault="009F2721" w:rsidP="00CB488B">
      <w:pPr>
        <w:pStyle w:val="Vgjegyzetszvege"/>
        <w:spacing w:after="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5">
    <w:p w14:paraId="4E3878BD" w14:textId="77777777" w:rsidR="00D00D65" w:rsidRPr="002A2E71" w:rsidRDefault="00D00D65" w:rsidP="00D00D65">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677CC6D2" w14:textId="77777777" w:rsidR="00D00D65" w:rsidRPr="002A2E71" w:rsidRDefault="00D00D65" w:rsidP="00D00D65">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hivatkozs"/>
            <w:rFonts w:ascii="Verdana" w:hAnsi="Verdana"/>
            <w:sz w:val="16"/>
            <w:szCs w:val="16"/>
            <w:lang w:val="en-GB"/>
          </w:rPr>
          <w:t>https://www.iso.org/obp/ui/#search</w:t>
        </w:r>
      </w:hyperlink>
      <w:r w:rsidRPr="002A2E71">
        <w:rPr>
          <w:rFonts w:ascii="Verdana" w:hAnsi="Verdana"/>
          <w:sz w:val="16"/>
          <w:szCs w:val="16"/>
          <w:lang w:val="en-GB"/>
        </w:rPr>
        <w:t>.</w:t>
      </w:r>
    </w:p>
  </w:endnote>
  <w:endnote w:id="7">
    <w:p w14:paraId="2A32932D" w14:textId="384AED6E" w:rsidR="008F1CA2" w:rsidRPr="008F1CA2" w:rsidRDefault="008F1CA2"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47503CB2" w:rsidR="009F32D0" w:rsidRDefault="009F32D0">
        <w:pPr>
          <w:pStyle w:val="llb"/>
          <w:jc w:val="center"/>
        </w:pPr>
        <w:r>
          <w:fldChar w:fldCharType="begin"/>
        </w:r>
        <w:r>
          <w:instrText xml:space="preserve"> PAGE   \* MERGEFORMAT </w:instrText>
        </w:r>
        <w:r>
          <w:fldChar w:fldCharType="separate"/>
        </w:r>
        <w:r w:rsidR="00F233B4">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llb"/>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u-HU" w:eastAsia="hu-HU"/>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D72B2A">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D72B2A">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hu-HU" w:eastAsia="hu-HU"/>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lfej"/>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0D65"/>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2B2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3B4"/>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72C545"/>
  <w15:docId w15:val="{FCA1C6D8-A3F7-4D74-B281-5AD5A73D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link w:val="VgjegyzetszvegeChar"/>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 w:type="character" w:customStyle="1" w:styleId="VgjegyzetszvegeChar">
    <w:name w:val="Végjegyzet szövege Char"/>
    <w:basedOn w:val="Bekezdsalapbettpusa"/>
    <w:link w:val="Vgjegyzetszveg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ademicmobility@uni-eszterhazy.h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openxmlformats.org/package/2006/metadata/core-properties"/>
    <ds:schemaRef ds:uri="http://purl.org/dc/terms/"/>
    <ds:schemaRef ds:uri="http://www.w3.org/XML/1998/namespace"/>
    <ds:schemaRef ds:uri="http://purl.org/dc/dcmitype/"/>
    <ds:schemaRef ds:uri="cfd06d9f-862c-4359-9a69-c66ff689f26a"/>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D122D61C-39F8-4032-9C8B-49901C35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364</Words>
  <Characters>2404</Characters>
  <Application>Microsoft Office Word</Application>
  <DocSecurity>0</DocSecurity>
  <PresentationFormat>Microsoft Word 11.0</PresentationFormat>
  <Lines>20</Lines>
  <Paragraphs>5</Paragraphs>
  <ScaleCrop>false</ScaleCrop>
  <HeadingPairs>
    <vt:vector size="10" baseType="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2763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EKE</cp:lastModifiedBy>
  <cp:revision>3</cp:revision>
  <cp:lastPrinted>2013-11-06T08:46:00Z</cp:lastPrinted>
  <dcterms:created xsi:type="dcterms:W3CDTF">2019-01-10T12:32:00Z</dcterms:created>
  <dcterms:modified xsi:type="dcterms:W3CDTF">2019-01-10T12:59:00Z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