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C2" w:rsidRPr="00CD7CA2" w:rsidRDefault="00353AC2" w:rsidP="00CD7CA2">
      <w:pPr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FACULTY OF PEDAGOGY</w:t>
      </w:r>
      <w:bookmarkStart w:id="0" w:name="_GoBack"/>
      <w:bookmarkEnd w:id="0"/>
    </w:p>
    <w:p w:rsidR="00CD7CA2" w:rsidRDefault="00CD7CA2" w:rsidP="00CD7CA2">
      <w:pPr>
        <w:jc w:val="center"/>
        <w:rPr>
          <w:rFonts w:cs="Times New Roman"/>
          <w:b/>
          <w:sz w:val="28"/>
          <w:szCs w:val="28"/>
        </w:rPr>
      </w:pPr>
    </w:p>
    <w:p w:rsidR="00B118EF" w:rsidRPr="00A50AD2" w:rsidRDefault="00CF7BF9" w:rsidP="00CD7CA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2021</w:t>
      </w:r>
      <w:r w:rsidR="00B118EF" w:rsidRPr="00A50AD2">
        <w:rPr>
          <w:rFonts w:cs="Times New Roman"/>
          <w:b/>
          <w:sz w:val="28"/>
          <w:szCs w:val="28"/>
        </w:rPr>
        <w:t>/</w:t>
      </w:r>
      <w:r w:rsidR="00CB4A4C">
        <w:rPr>
          <w:rFonts w:cs="Times New Roman"/>
          <w:b/>
          <w:sz w:val="28"/>
          <w:szCs w:val="28"/>
        </w:rPr>
        <w:t>20</w:t>
      </w:r>
      <w:r w:rsidR="00B118EF" w:rsidRPr="00A50AD2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2</w:t>
      </w:r>
    </w:p>
    <w:p w:rsidR="006D3F2B" w:rsidRDefault="00626FD8" w:rsidP="00CD7CA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Autumn</w:t>
      </w:r>
      <w:r w:rsidR="00195E42" w:rsidRPr="00A50AD2">
        <w:rPr>
          <w:rFonts w:cs="Times New Roman"/>
          <w:b/>
          <w:sz w:val="28"/>
          <w:szCs w:val="28"/>
        </w:rPr>
        <w:t xml:space="preserve"> semester</w:t>
      </w:r>
    </w:p>
    <w:p w:rsidR="00C91CB2" w:rsidRPr="00A50AD2" w:rsidRDefault="00C91CB2" w:rsidP="00195E42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Rcsostblzat"/>
        <w:tblW w:w="9891" w:type="dxa"/>
        <w:jc w:val="center"/>
        <w:tblLook w:val="04A0" w:firstRow="1" w:lastRow="0" w:firstColumn="1" w:lastColumn="0" w:noHBand="0" w:noVBand="1"/>
      </w:tblPr>
      <w:tblGrid>
        <w:gridCol w:w="1748"/>
        <w:gridCol w:w="2655"/>
        <w:gridCol w:w="850"/>
        <w:gridCol w:w="1559"/>
        <w:gridCol w:w="3079"/>
      </w:tblGrid>
      <w:tr w:rsidR="00626FD8" w:rsidRPr="00626FD8" w:rsidTr="003F0611">
        <w:trPr>
          <w:jc w:val="center"/>
        </w:trPr>
        <w:tc>
          <w:tcPr>
            <w:tcW w:w="174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51AC2" w:rsidRPr="00626FD8" w:rsidRDefault="00751AC2" w:rsidP="00874665">
            <w:pPr>
              <w:spacing w:before="40" w:after="40"/>
              <w:jc w:val="center"/>
              <w:rPr>
                <w:rFonts w:cs="Times New Roman"/>
                <w:b/>
                <w:color w:val="EEECE1" w:themeColor="background2"/>
                <w:szCs w:val="24"/>
              </w:rPr>
            </w:pPr>
            <w:r w:rsidRPr="00626FD8">
              <w:rPr>
                <w:rFonts w:cs="Times New Roman"/>
                <w:b/>
                <w:color w:val="EEECE1" w:themeColor="background2"/>
                <w:szCs w:val="24"/>
              </w:rPr>
              <w:t>Code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51AC2" w:rsidRPr="00626FD8" w:rsidRDefault="00751AC2" w:rsidP="00874665">
            <w:pPr>
              <w:spacing w:before="40" w:after="40"/>
              <w:jc w:val="center"/>
              <w:rPr>
                <w:rFonts w:cs="Times New Roman"/>
                <w:b/>
                <w:color w:val="EEECE1" w:themeColor="background2"/>
                <w:szCs w:val="24"/>
              </w:rPr>
            </w:pPr>
            <w:r w:rsidRPr="00626FD8">
              <w:rPr>
                <w:rFonts w:cs="Times New Roman"/>
                <w:b/>
                <w:color w:val="EEECE1" w:themeColor="background2"/>
                <w:szCs w:val="24"/>
              </w:rPr>
              <w:t>Name of subject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51AC2" w:rsidRPr="00626FD8" w:rsidRDefault="00751AC2" w:rsidP="00874665">
            <w:pPr>
              <w:spacing w:before="40" w:after="40"/>
              <w:jc w:val="center"/>
              <w:rPr>
                <w:rFonts w:cs="Times New Roman"/>
                <w:b/>
                <w:color w:val="EEECE1" w:themeColor="background2"/>
                <w:szCs w:val="24"/>
              </w:rPr>
            </w:pPr>
            <w:r w:rsidRPr="00626FD8">
              <w:rPr>
                <w:rFonts w:cs="Times New Roman"/>
                <w:b/>
                <w:color w:val="EEECE1" w:themeColor="background2"/>
                <w:szCs w:val="24"/>
              </w:rPr>
              <w:t>ECTS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51AC2" w:rsidRPr="00626FD8" w:rsidRDefault="00751AC2" w:rsidP="00874665">
            <w:pPr>
              <w:spacing w:before="40" w:after="40"/>
              <w:jc w:val="center"/>
              <w:rPr>
                <w:rFonts w:cs="Times New Roman"/>
                <w:b/>
                <w:color w:val="EEECE1" w:themeColor="background2"/>
                <w:szCs w:val="24"/>
              </w:rPr>
            </w:pPr>
            <w:r w:rsidRPr="00626FD8">
              <w:rPr>
                <w:rFonts w:cs="Times New Roman"/>
                <w:b/>
                <w:color w:val="EEECE1" w:themeColor="background2"/>
                <w:szCs w:val="24"/>
              </w:rPr>
              <w:t>Course type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51AC2" w:rsidRPr="00626FD8" w:rsidRDefault="00751AC2" w:rsidP="00874665">
            <w:pPr>
              <w:spacing w:before="40" w:after="40"/>
              <w:jc w:val="center"/>
              <w:rPr>
                <w:rFonts w:cs="Times New Roman"/>
                <w:b/>
                <w:color w:val="EEECE1" w:themeColor="background2"/>
                <w:szCs w:val="24"/>
              </w:rPr>
            </w:pPr>
            <w:r w:rsidRPr="00626FD8">
              <w:rPr>
                <w:rFonts w:cs="Times New Roman"/>
                <w:b/>
                <w:color w:val="EEECE1" w:themeColor="background2"/>
                <w:szCs w:val="24"/>
              </w:rPr>
              <w:t>Dept.</w:t>
            </w:r>
          </w:p>
        </w:tc>
      </w:tr>
      <w:tr w:rsidR="00770BFE" w:rsidRPr="00770BFE" w:rsidTr="003F0611">
        <w:trPr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B94F90" w:rsidRPr="00C91CB2" w:rsidRDefault="00626FD8" w:rsidP="00874665">
            <w:pPr>
              <w:spacing w:beforeLines="40" w:before="96" w:afterLines="40" w:after="96"/>
              <w:jc w:val="center"/>
              <w:rPr>
                <w:rFonts w:ascii="Verdana" w:hAnsi="Verdana" w:cs="Times New Roman"/>
                <w:sz w:val="20"/>
              </w:rPr>
            </w:pPr>
            <w:r w:rsidRPr="00C91CB2">
              <w:rPr>
                <w:rFonts w:ascii="Verdana" w:hAnsi="Verdana"/>
                <w:sz w:val="20"/>
                <w:shd w:val="clear" w:color="auto" w:fill="FFFFFF"/>
              </w:rPr>
              <w:t>NBP_KS104G3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F90" w:rsidRPr="00C91CB2" w:rsidRDefault="00626FD8" w:rsidP="00874665">
            <w:pPr>
              <w:spacing w:beforeLines="40" w:before="96" w:afterLines="40" w:after="96"/>
              <w:jc w:val="center"/>
              <w:rPr>
                <w:rFonts w:ascii="Verdana" w:hAnsi="Verdana" w:cs="Times New Roman"/>
                <w:sz w:val="20"/>
              </w:rPr>
            </w:pPr>
            <w:r w:rsidRPr="00C91CB2">
              <w:rPr>
                <w:rFonts w:ascii="Verdana" w:hAnsi="Verdana"/>
                <w:sz w:val="20"/>
                <w:shd w:val="clear" w:color="auto" w:fill="FFFFFF"/>
              </w:rPr>
              <w:t>Introduction to Community Development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4F90" w:rsidRPr="00C91CB2" w:rsidRDefault="0004320A" w:rsidP="00874665">
            <w:pPr>
              <w:spacing w:beforeLines="40" w:before="96" w:afterLines="40" w:after="96"/>
              <w:jc w:val="center"/>
              <w:rPr>
                <w:rFonts w:ascii="Verdana" w:hAnsi="Verdana" w:cs="Times New Roman"/>
                <w:sz w:val="20"/>
              </w:rPr>
            </w:pPr>
            <w:r w:rsidRPr="00C91CB2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4320A" w:rsidRPr="00C91CB2" w:rsidRDefault="0004320A" w:rsidP="00874665">
            <w:pPr>
              <w:spacing w:beforeLines="40" w:before="96" w:afterLines="40" w:after="96"/>
              <w:jc w:val="center"/>
              <w:rPr>
                <w:rFonts w:ascii="Verdana" w:hAnsi="Verdana" w:cs="Times New Roman"/>
                <w:sz w:val="20"/>
              </w:rPr>
            </w:pPr>
          </w:p>
          <w:p w:rsidR="00B94F90" w:rsidRPr="00C91CB2" w:rsidRDefault="0004320A" w:rsidP="00874665">
            <w:pPr>
              <w:spacing w:beforeLines="40" w:before="96" w:afterLines="40" w:after="96"/>
              <w:jc w:val="center"/>
              <w:rPr>
                <w:rFonts w:ascii="Verdana" w:hAnsi="Verdana" w:cs="Times New Roman"/>
                <w:sz w:val="20"/>
              </w:rPr>
            </w:pPr>
            <w:r w:rsidRPr="00C91CB2">
              <w:rPr>
                <w:rFonts w:ascii="Verdana" w:hAnsi="Verdana" w:cs="Times New Roman"/>
                <w:sz w:val="20"/>
              </w:rPr>
              <w:t>practical (seminar)</w:t>
            </w:r>
          </w:p>
          <w:p w:rsidR="0004320A" w:rsidRPr="00C91CB2" w:rsidRDefault="0004320A" w:rsidP="00874665">
            <w:pPr>
              <w:spacing w:beforeLines="40" w:before="96" w:afterLines="40" w:after="96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04320A" w:rsidRPr="00C91CB2" w:rsidRDefault="001F4E72" w:rsidP="00874665">
            <w:pPr>
              <w:spacing w:beforeLines="40" w:before="96" w:afterLines="40" w:after="96"/>
              <w:jc w:val="center"/>
              <w:rPr>
                <w:rFonts w:ascii="Verdana" w:hAnsi="Verdana"/>
                <w:sz w:val="20"/>
              </w:rPr>
            </w:pPr>
            <w:r w:rsidRPr="00C91CB2">
              <w:rPr>
                <w:rFonts w:ascii="Verdana" w:hAnsi="Verdana"/>
                <w:sz w:val="20"/>
              </w:rPr>
              <w:t>Andragogy</w:t>
            </w:r>
          </w:p>
          <w:p w:rsidR="00D36BAF" w:rsidRPr="00C91CB2" w:rsidRDefault="00626FD8" w:rsidP="00874665">
            <w:pPr>
              <w:spacing w:beforeLines="40" w:before="96" w:afterLines="40" w:after="96"/>
              <w:jc w:val="center"/>
              <w:rPr>
                <w:rFonts w:ascii="Verdana" w:hAnsi="Verdana"/>
                <w:sz w:val="20"/>
              </w:rPr>
            </w:pPr>
            <w:r w:rsidRPr="00C91CB2">
              <w:rPr>
                <w:rFonts w:ascii="Verdana" w:hAnsi="Verdana"/>
                <w:sz w:val="20"/>
              </w:rPr>
              <w:t>Rakusz Márta</w:t>
            </w:r>
          </w:p>
        </w:tc>
      </w:tr>
      <w:tr w:rsidR="00C91CB2" w:rsidRPr="000429FE" w:rsidTr="003F0611">
        <w:trPr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C91CB2" w:rsidRPr="00C91CB2" w:rsidRDefault="00C91CB2" w:rsidP="00DD7E91">
            <w:pPr>
              <w:spacing w:beforeLines="40" w:before="96" w:afterLines="40" w:after="96"/>
              <w:jc w:val="center"/>
              <w:rPr>
                <w:rFonts w:ascii="Verdana" w:hAnsi="Verdana"/>
                <w:bCs/>
                <w:sz w:val="20"/>
              </w:rPr>
            </w:pPr>
            <w:r w:rsidRPr="00C91CB2">
              <w:rPr>
                <w:rFonts w:asciiTheme="majorHAnsi" w:hAnsiTheme="majorHAnsi"/>
              </w:rPr>
              <w:t>NOP_NV006G2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1CB2" w:rsidRPr="00C91CB2" w:rsidRDefault="00C91CB2" w:rsidP="00DD7E91">
            <w:pPr>
              <w:spacing w:beforeLines="40" w:before="96" w:afterLines="40" w:after="96"/>
              <w:jc w:val="center"/>
              <w:rPr>
                <w:rFonts w:ascii="Verdana" w:hAnsi="Verdana"/>
                <w:sz w:val="20"/>
              </w:rPr>
            </w:pPr>
            <w:r w:rsidRPr="00C91CB2">
              <w:rPr>
                <w:rFonts w:asciiTheme="majorHAnsi" w:hAnsiTheme="majorHAnsi"/>
              </w:rPr>
              <w:t>Teaching Profession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1CB2" w:rsidRPr="00C91CB2" w:rsidRDefault="00C91CB2" w:rsidP="00DD7E91">
            <w:pPr>
              <w:jc w:val="center"/>
              <w:rPr>
                <w:rFonts w:asciiTheme="majorHAnsi" w:hAnsiTheme="majorHAnsi"/>
              </w:rPr>
            </w:pPr>
            <w:r w:rsidRPr="00C91CB2">
              <w:rPr>
                <w:rFonts w:asciiTheme="majorHAnsi" w:hAnsiTheme="majorHAns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91CB2" w:rsidRPr="00C91CB2" w:rsidRDefault="00C91CB2" w:rsidP="00DD7E91">
            <w:pPr>
              <w:jc w:val="center"/>
            </w:pPr>
            <w:r w:rsidRPr="00C91CB2">
              <w:rPr>
                <w:rFonts w:asciiTheme="majorHAnsi" w:hAnsiTheme="majorHAnsi"/>
              </w:rPr>
              <w:t>practical (seminar)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C91CB2" w:rsidRPr="00C91CB2" w:rsidRDefault="00C91CB2" w:rsidP="00DD7E91">
            <w:pPr>
              <w:spacing w:beforeLines="40" w:before="96" w:afterLines="40" w:after="96"/>
              <w:jc w:val="center"/>
              <w:rPr>
                <w:rFonts w:ascii="Verdana" w:hAnsi="Verdana"/>
                <w:sz w:val="20"/>
              </w:rPr>
            </w:pPr>
            <w:r w:rsidRPr="00C91CB2">
              <w:rPr>
                <w:rFonts w:ascii="Verdana" w:hAnsi="Verdana"/>
                <w:sz w:val="20"/>
              </w:rPr>
              <w:t>Pedagogy</w:t>
            </w:r>
          </w:p>
          <w:p w:rsidR="00C91CB2" w:rsidRPr="00C91CB2" w:rsidRDefault="00C91CB2" w:rsidP="00DD7E91">
            <w:pPr>
              <w:spacing w:beforeLines="40" w:before="96" w:afterLines="40" w:after="96"/>
              <w:jc w:val="center"/>
              <w:rPr>
                <w:rFonts w:ascii="Verdana" w:hAnsi="Verdana"/>
                <w:sz w:val="20"/>
              </w:rPr>
            </w:pPr>
            <w:r w:rsidRPr="00C91CB2">
              <w:rPr>
                <w:rFonts w:ascii="Verdana" w:hAnsi="Verdana" w:cs="Times New Roman"/>
                <w:sz w:val="20"/>
                <w:lang w:eastAsia="hu-HU"/>
              </w:rPr>
              <w:t>Dr. Orgoványi-Gajdos Judit</w:t>
            </w:r>
          </w:p>
        </w:tc>
      </w:tr>
      <w:tr w:rsidR="00C91CB2" w:rsidRPr="000429FE" w:rsidTr="003F0611">
        <w:trPr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C91CB2" w:rsidRPr="00C91CB2" w:rsidRDefault="00C91CB2" w:rsidP="00CA5774">
            <w:pPr>
              <w:jc w:val="center"/>
              <w:rPr>
                <w:rFonts w:asciiTheme="majorHAnsi" w:hAnsiTheme="majorHAnsi"/>
              </w:rPr>
            </w:pPr>
            <w:r w:rsidRPr="00C91CB2">
              <w:rPr>
                <w:rFonts w:cs="Times New Roman"/>
                <w:szCs w:val="24"/>
              </w:rPr>
              <w:t>NBP_PS908G2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1CB2" w:rsidRPr="00C91CB2" w:rsidRDefault="00C91CB2" w:rsidP="00CA5774">
            <w:pPr>
              <w:jc w:val="center"/>
              <w:rPr>
                <w:rFonts w:asciiTheme="majorHAnsi" w:hAnsiTheme="majorHAnsi"/>
              </w:rPr>
            </w:pPr>
            <w:r w:rsidRPr="00C91CB2">
              <w:rPr>
                <w:rFonts w:cs="Times New Roman"/>
                <w:szCs w:val="24"/>
              </w:rPr>
              <w:t>Learning methodology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1CB2" w:rsidRPr="00C91CB2" w:rsidRDefault="00C91CB2" w:rsidP="00CA5774">
            <w:pPr>
              <w:jc w:val="center"/>
              <w:rPr>
                <w:rFonts w:asciiTheme="majorHAnsi" w:hAnsiTheme="majorHAnsi"/>
              </w:rPr>
            </w:pPr>
            <w:r w:rsidRPr="00C91CB2">
              <w:rPr>
                <w:rFonts w:asciiTheme="majorHAnsi" w:hAnsiTheme="majorHAns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91CB2" w:rsidRPr="00C91CB2" w:rsidRDefault="00C91CB2" w:rsidP="00CA5774">
            <w:pPr>
              <w:jc w:val="center"/>
              <w:rPr>
                <w:rFonts w:asciiTheme="majorHAnsi" w:hAnsiTheme="majorHAnsi"/>
              </w:rPr>
            </w:pPr>
            <w:r w:rsidRPr="00C91CB2">
              <w:rPr>
                <w:rFonts w:asciiTheme="majorHAnsi" w:hAnsiTheme="majorHAnsi"/>
              </w:rPr>
              <w:t>practical (seminar)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C91CB2" w:rsidRPr="00C91CB2" w:rsidRDefault="00C91CB2" w:rsidP="00CA5774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 w:rsidRPr="00C91CB2">
              <w:rPr>
                <w:rFonts w:asciiTheme="majorHAnsi" w:hAnsiTheme="majorHAnsi"/>
              </w:rPr>
              <w:t>Psychology</w:t>
            </w:r>
          </w:p>
          <w:p w:rsidR="00C91CB2" w:rsidRPr="00C91CB2" w:rsidRDefault="00C91CB2" w:rsidP="00CA5774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 w:rsidRPr="00C91CB2">
              <w:rPr>
                <w:rFonts w:ascii="Verdana" w:hAnsi="Verdana" w:cs="Times New Roman"/>
                <w:bCs/>
                <w:sz w:val="20"/>
              </w:rPr>
              <w:t>Dr Dorner László</w:t>
            </w:r>
          </w:p>
        </w:tc>
      </w:tr>
      <w:tr w:rsidR="003F0611" w:rsidRPr="000429FE" w:rsidTr="003F0611">
        <w:trPr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3F0611" w:rsidRPr="00C91CB2" w:rsidRDefault="003F0611" w:rsidP="006E25EA">
            <w:pPr>
              <w:spacing w:beforeLines="40" w:before="96" w:afterLines="40" w:after="96"/>
              <w:jc w:val="center"/>
              <w:rPr>
                <w:rFonts w:ascii="Verdana" w:hAnsi="Verdana" w:cs="Times New Roman"/>
                <w:sz w:val="20"/>
                <w:lang w:eastAsia="hu-HU"/>
              </w:rPr>
            </w:pPr>
            <w:r w:rsidRPr="00C91CB2">
              <w:rPr>
                <w:rFonts w:ascii="Verdana" w:hAnsi="Verdana" w:cs="Times New Roman"/>
                <w:sz w:val="20"/>
                <w:lang w:eastAsia="hu-HU"/>
              </w:rPr>
              <w:t>NBP_PS018K2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0611" w:rsidRPr="00C91CB2" w:rsidRDefault="003F0611" w:rsidP="006E25EA">
            <w:pPr>
              <w:spacing w:beforeLines="40" w:before="96" w:afterLines="40" w:after="96"/>
              <w:jc w:val="center"/>
              <w:rPr>
                <w:rFonts w:ascii="Verdana" w:hAnsi="Verdana"/>
                <w:sz w:val="20"/>
                <w:shd w:val="clear" w:color="auto" w:fill="FFFFFF"/>
              </w:rPr>
            </w:pPr>
            <w:r w:rsidRPr="00C91CB2">
              <w:rPr>
                <w:rFonts w:cs="Times New Roman"/>
                <w:szCs w:val="24"/>
                <w:lang w:val="en-GB"/>
              </w:rPr>
              <w:t>Introduction to psychology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0611" w:rsidRPr="00C91CB2" w:rsidRDefault="003F0611" w:rsidP="006E25EA">
            <w:pPr>
              <w:spacing w:beforeLines="40" w:before="96" w:afterLines="40" w:after="96"/>
              <w:jc w:val="center"/>
              <w:rPr>
                <w:rFonts w:ascii="Verdana" w:hAnsi="Verdana" w:cs="Times New Roman"/>
                <w:sz w:val="20"/>
              </w:rPr>
            </w:pPr>
            <w:r w:rsidRPr="00C91CB2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F0611" w:rsidRPr="00C91CB2" w:rsidRDefault="003F0611" w:rsidP="006E25EA">
            <w:pPr>
              <w:spacing w:beforeLines="40" w:before="96" w:afterLines="40" w:after="96"/>
              <w:jc w:val="center"/>
              <w:rPr>
                <w:rFonts w:ascii="Verdana" w:hAnsi="Verdana" w:cs="Times New Roman"/>
                <w:sz w:val="20"/>
              </w:rPr>
            </w:pPr>
            <w:r w:rsidRPr="00C91CB2">
              <w:rPr>
                <w:rFonts w:ascii="Verdana" w:hAnsi="Verdana"/>
                <w:sz w:val="20"/>
              </w:rPr>
              <w:t>practical (seminar)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3F0611" w:rsidRPr="00C91CB2" w:rsidRDefault="003F0611" w:rsidP="006E25EA">
            <w:pPr>
              <w:spacing w:beforeLines="40" w:before="96" w:afterLines="40" w:after="96"/>
              <w:jc w:val="center"/>
              <w:rPr>
                <w:rFonts w:ascii="Verdana" w:hAnsi="Verdana" w:cs="Times New Roman"/>
                <w:sz w:val="20"/>
              </w:rPr>
            </w:pPr>
            <w:r w:rsidRPr="00C91CB2">
              <w:rPr>
                <w:rFonts w:ascii="Verdana" w:hAnsi="Verdana" w:cs="Times New Roman"/>
                <w:sz w:val="20"/>
              </w:rPr>
              <w:t>Psychology</w:t>
            </w:r>
          </w:p>
          <w:p w:rsidR="003F0611" w:rsidRPr="00C91CB2" w:rsidRDefault="003F0611" w:rsidP="006E25EA">
            <w:pPr>
              <w:spacing w:beforeLines="40" w:before="96" w:afterLines="40" w:after="96"/>
              <w:jc w:val="center"/>
              <w:rPr>
                <w:rFonts w:ascii="Verdana" w:hAnsi="Verdana"/>
                <w:sz w:val="20"/>
              </w:rPr>
            </w:pPr>
            <w:r w:rsidRPr="00C91CB2">
              <w:rPr>
                <w:rFonts w:ascii="Verdana" w:hAnsi="Verdana" w:cs="Times New Roman"/>
                <w:bCs/>
                <w:sz w:val="20"/>
              </w:rPr>
              <w:t>Dr. Taskó Tünde Anna</w:t>
            </w:r>
          </w:p>
        </w:tc>
      </w:tr>
      <w:tr w:rsidR="000429FE" w:rsidRPr="000429FE" w:rsidTr="003F0611">
        <w:trPr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0429FE" w:rsidRPr="00C91CB2" w:rsidRDefault="000429FE" w:rsidP="000429FE">
            <w:pPr>
              <w:spacing w:beforeLines="40" w:before="96" w:afterLines="40" w:after="96"/>
              <w:jc w:val="center"/>
              <w:rPr>
                <w:rFonts w:ascii="Verdana" w:hAnsi="Verdana"/>
                <w:bCs/>
                <w:sz w:val="20"/>
              </w:rPr>
            </w:pPr>
            <w:r w:rsidRPr="00C91CB2">
              <w:rPr>
                <w:rFonts w:asciiTheme="majorHAnsi" w:hAnsiTheme="majorHAnsi"/>
              </w:rPr>
              <w:t>NMP_PS027G2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29FE" w:rsidRPr="00C91CB2" w:rsidRDefault="000429FE" w:rsidP="000429FE">
            <w:pPr>
              <w:spacing w:beforeLines="40" w:before="96" w:afterLines="40" w:after="96"/>
              <w:jc w:val="center"/>
              <w:rPr>
                <w:rFonts w:ascii="Verdana" w:hAnsi="Verdana"/>
                <w:sz w:val="20"/>
              </w:rPr>
            </w:pPr>
            <w:r w:rsidRPr="00C91CB2">
              <w:rPr>
                <w:rFonts w:asciiTheme="majorHAnsi" w:hAnsiTheme="majorHAnsi"/>
              </w:rPr>
              <w:t>Psychology of Self-Regulated Learning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29FE" w:rsidRPr="00C91CB2" w:rsidRDefault="000429FE" w:rsidP="000429FE">
            <w:pPr>
              <w:jc w:val="center"/>
              <w:rPr>
                <w:rFonts w:asciiTheme="majorHAnsi" w:hAnsiTheme="majorHAnsi"/>
              </w:rPr>
            </w:pPr>
            <w:r w:rsidRPr="00C91CB2">
              <w:rPr>
                <w:rFonts w:asciiTheme="majorHAnsi" w:hAnsiTheme="majorHAns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29FE" w:rsidRPr="00C91CB2" w:rsidRDefault="000429FE" w:rsidP="000429FE">
            <w:pPr>
              <w:jc w:val="center"/>
            </w:pPr>
            <w:r w:rsidRPr="00C91CB2">
              <w:rPr>
                <w:rFonts w:asciiTheme="majorHAnsi" w:hAnsiTheme="majorHAnsi"/>
              </w:rPr>
              <w:t>practical (seminar)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0429FE" w:rsidRPr="00C91CB2" w:rsidRDefault="000429FE" w:rsidP="000429FE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 w:rsidRPr="00C91CB2">
              <w:rPr>
                <w:rFonts w:asciiTheme="majorHAnsi" w:hAnsiTheme="majorHAnsi"/>
              </w:rPr>
              <w:t>Psychology</w:t>
            </w:r>
          </w:p>
          <w:p w:rsidR="000429FE" w:rsidRPr="00C91CB2" w:rsidRDefault="000429FE" w:rsidP="000429FE">
            <w:pPr>
              <w:spacing w:beforeLines="40" w:before="96" w:afterLines="40" w:after="96"/>
              <w:jc w:val="center"/>
              <w:rPr>
                <w:rFonts w:ascii="Verdana" w:hAnsi="Verdana"/>
                <w:sz w:val="20"/>
              </w:rPr>
            </w:pPr>
            <w:r w:rsidRPr="00C91CB2">
              <w:rPr>
                <w:rFonts w:ascii="Verdana" w:hAnsi="Verdana" w:cs="Times New Roman"/>
                <w:bCs/>
                <w:sz w:val="20"/>
              </w:rPr>
              <w:t>Dr. Taskó Tünde Anna</w:t>
            </w:r>
          </w:p>
        </w:tc>
      </w:tr>
      <w:tr w:rsidR="000429FE" w:rsidRPr="000429FE" w:rsidTr="003F0611">
        <w:trPr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0429FE" w:rsidRPr="00C91CB2" w:rsidRDefault="000429FE" w:rsidP="000429FE">
            <w:pPr>
              <w:jc w:val="center"/>
              <w:rPr>
                <w:rFonts w:asciiTheme="majorHAnsi" w:hAnsiTheme="majorHAnsi"/>
              </w:rPr>
            </w:pPr>
            <w:r w:rsidRPr="00C91CB2">
              <w:rPr>
                <w:rFonts w:asciiTheme="majorHAnsi" w:hAnsiTheme="majorHAnsi"/>
              </w:rPr>
              <w:t>NOP_PS006G2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29FE" w:rsidRPr="00C91CB2" w:rsidRDefault="000429FE" w:rsidP="000429FE">
            <w:pPr>
              <w:jc w:val="center"/>
              <w:rPr>
                <w:rFonts w:asciiTheme="majorHAnsi" w:hAnsiTheme="majorHAnsi"/>
              </w:rPr>
            </w:pPr>
            <w:r w:rsidRPr="00C91CB2">
              <w:rPr>
                <w:rFonts w:asciiTheme="majorHAnsi" w:hAnsiTheme="majorHAnsi"/>
              </w:rPr>
              <w:t>Professional Self-Knowledge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29FE" w:rsidRPr="00C91CB2" w:rsidRDefault="000429FE" w:rsidP="000429FE">
            <w:pPr>
              <w:jc w:val="center"/>
              <w:rPr>
                <w:rFonts w:asciiTheme="majorHAnsi" w:hAnsiTheme="majorHAnsi"/>
              </w:rPr>
            </w:pPr>
            <w:r w:rsidRPr="00C91CB2">
              <w:rPr>
                <w:rFonts w:asciiTheme="majorHAnsi" w:hAnsiTheme="majorHAns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29FE" w:rsidRPr="00C91CB2" w:rsidRDefault="000429FE" w:rsidP="000429FE">
            <w:pPr>
              <w:jc w:val="center"/>
            </w:pPr>
            <w:r w:rsidRPr="00C91CB2">
              <w:rPr>
                <w:rFonts w:asciiTheme="majorHAnsi" w:hAnsiTheme="majorHAnsi"/>
              </w:rPr>
              <w:t>practical (seminar)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0429FE" w:rsidRPr="00C91CB2" w:rsidRDefault="000429FE" w:rsidP="000429FE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 w:rsidRPr="00C91CB2">
              <w:rPr>
                <w:rFonts w:asciiTheme="majorHAnsi" w:hAnsiTheme="majorHAnsi"/>
              </w:rPr>
              <w:t>Psychology</w:t>
            </w:r>
          </w:p>
          <w:p w:rsidR="000429FE" w:rsidRPr="00C91CB2" w:rsidRDefault="000429FE" w:rsidP="000429FE">
            <w:pPr>
              <w:jc w:val="center"/>
              <w:rPr>
                <w:rFonts w:asciiTheme="majorHAnsi" w:hAnsiTheme="majorHAnsi"/>
              </w:rPr>
            </w:pPr>
            <w:r w:rsidRPr="00C91CB2">
              <w:rPr>
                <w:rFonts w:ascii="Verdana" w:hAnsi="Verdana" w:cs="Times New Roman"/>
                <w:bCs/>
                <w:sz w:val="20"/>
              </w:rPr>
              <w:t>Dr. Taskó Tünde Anna</w:t>
            </w:r>
          </w:p>
        </w:tc>
      </w:tr>
      <w:tr w:rsidR="000429FE" w:rsidRPr="000429FE" w:rsidTr="003F0611">
        <w:trPr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0429FE" w:rsidRPr="00C91CB2" w:rsidRDefault="000429FE" w:rsidP="00ED09D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91CB2">
              <w:rPr>
                <w:rFonts w:cs="Times New Roman"/>
                <w:szCs w:val="24"/>
              </w:rPr>
              <w:t>NOP_PS002G2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29FE" w:rsidRPr="00C91CB2" w:rsidRDefault="000429FE" w:rsidP="00ED09DF">
            <w:pPr>
              <w:pStyle w:val="Lbjegyzetszveg"/>
              <w:spacing w:line="276" w:lineRule="auto"/>
              <w:jc w:val="center"/>
              <w:rPr>
                <w:sz w:val="24"/>
                <w:szCs w:val="24"/>
              </w:rPr>
            </w:pPr>
            <w:r w:rsidRPr="00C91CB2">
              <w:rPr>
                <w:sz w:val="24"/>
                <w:szCs w:val="24"/>
              </w:rPr>
              <w:t>Psychology of Activities in the</w:t>
            </w:r>
          </w:p>
          <w:p w:rsidR="000429FE" w:rsidRPr="00C91CB2" w:rsidRDefault="000429FE" w:rsidP="00ED09DF">
            <w:pPr>
              <w:pStyle w:val="Lbjegyzetszveg"/>
              <w:spacing w:line="276" w:lineRule="auto"/>
              <w:jc w:val="center"/>
              <w:rPr>
                <w:sz w:val="24"/>
                <w:szCs w:val="24"/>
              </w:rPr>
            </w:pPr>
            <w:r w:rsidRPr="00C91CB2">
              <w:rPr>
                <w:sz w:val="24"/>
                <w:szCs w:val="24"/>
              </w:rPr>
              <w:t>Teaching Profession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29FE" w:rsidRPr="00C91CB2" w:rsidRDefault="000429FE" w:rsidP="00ED09D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91CB2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29FE" w:rsidRPr="00C91CB2" w:rsidRDefault="000429FE" w:rsidP="00ED09D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91CB2">
              <w:rPr>
                <w:rFonts w:cs="Times New Roman"/>
                <w:szCs w:val="24"/>
              </w:rPr>
              <w:t>practical (seminar)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0429FE" w:rsidRPr="00C91CB2" w:rsidRDefault="000429FE" w:rsidP="00ED09DF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 w:rsidRPr="00C91CB2">
              <w:rPr>
                <w:rFonts w:asciiTheme="majorHAnsi" w:hAnsiTheme="majorHAnsi"/>
              </w:rPr>
              <w:t>Psychology</w:t>
            </w:r>
          </w:p>
          <w:p w:rsidR="000429FE" w:rsidRPr="00C91CB2" w:rsidRDefault="000429FE" w:rsidP="00ED09DF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 w:rsidRPr="00C91CB2">
              <w:rPr>
                <w:rFonts w:ascii="Verdana" w:hAnsi="Verdana" w:cs="Times New Roman"/>
                <w:bCs/>
                <w:sz w:val="20"/>
              </w:rPr>
              <w:t>Dr. Taskó Tünde Anna</w:t>
            </w:r>
          </w:p>
        </w:tc>
      </w:tr>
    </w:tbl>
    <w:p w:rsidR="000429FE" w:rsidRPr="00777AD4" w:rsidRDefault="000429FE" w:rsidP="00777AD4">
      <w:pPr>
        <w:shd w:val="clear" w:color="auto" w:fill="FFFFFF"/>
        <w:suppressAutoHyphens w:val="0"/>
        <w:rPr>
          <w:rFonts w:cs="Times New Roman"/>
          <w:color w:val="333333"/>
          <w:szCs w:val="24"/>
          <w:lang w:eastAsia="hu-HU"/>
        </w:rPr>
      </w:pPr>
    </w:p>
    <w:p w:rsidR="00CD7CA2" w:rsidRDefault="00CD7CA2" w:rsidP="00CD7CA2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CD7CA2" w:rsidRPr="00A50AD2" w:rsidRDefault="00CD7CA2" w:rsidP="00CD7CA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2021</w:t>
      </w:r>
      <w:r w:rsidRPr="00A50AD2">
        <w:rPr>
          <w:rFonts w:cs="Times New Roman"/>
          <w:b/>
          <w:sz w:val="28"/>
          <w:szCs w:val="28"/>
        </w:rPr>
        <w:t>/</w:t>
      </w:r>
      <w:r>
        <w:rPr>
          <w:rFonts w:cs="Times New Roman"/>
          <w:b/>
          <w:sz w:val="28"/>
          <w:szCs w:val="28"/>
        </w:rPr>
        <w:t>20</w:t>
      </w:r>
      <w:r w:rsidRPr="00A50AD2">
        <w:rPr>
          <w:rFonts w:cs="Times New Roman"/>
          <w:b/>
          <w:sz w:val="28"/>
          <w:szCs w:val="28"/>
        </w:rPr>
        <w:t>2</w:t>
      </w:r>
      <w:r w:rsidR="00353AC2">
        <w:rPr>
          <w:rFonts w:cs="Times New Roman"/>
          <w:b/>
          <w:sz w:val="28"/>
          <w:szCs w:val="28"/>
        </w:rPr>
        <w:t>2</w:t>
      </w:r>
    </w:p>
    <w:p w:rsidR="00CD7CA2" w:rsidRDefault="00CD7CA2" w:rsidP="00CD7CA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Spring</w:t>
      </w:r>
      <w:r w:rsidRPr="00A50AD2">
        <w:rPr>
          <w:rFonts w:cs="Times New Roman"/>
          <w:b/>
          <w:sz w:val="28"/>
          <w:szCs w:val="28"/>
        </w:rPr>
        <w:t xml:space="preserve"> semester</w:t>
      </w:r>
    </w:p>
    <w:p w:rsidR="00CD7CA2" w:rsidRPr="00A50AD2" w:rsidRDefault="00CD7CA2" w:rsidP="00CD7CA2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Rcsostblzat"/>
        <w:tblW w:w="9891" w:type="dxa"/>
        <w:jc w:val="center"/>
        <w:tblLook w:val="04A0" w:firstRow="1" w:lastRow="0" w:firstColumn="1" w:lastColumn="0" w:noHBand="0" w:noVBand="1"/>
      </w:tblPr>
      <w:tblGrid>
        <w:gridCol w:w="1748"/>
        <w:gridCol w:w="2655"/>
        <w:gridCol w:w="850"/>
        <w:gridCol w:w="1559"/>
        <w:gridCol w:w="3079"/>
      </w:tblGrid>
      <w:tr w:rsidR="00CD7CA2" w:rsidRPr="00626FD8" w:rsidTr="00D5010F">
        <w:trPr>
          <w:jc w:val="center"/>
        </w:trPr>
        <w:tc>
          <w:tcPr>
            <w:tcW w:w="174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CA2" w:rsidRPr="00626FD8" w:rsidRDefault="00CD7CA2" w:rsidP="00D5010F">
            <w:pPr>
              <w:spacing w:before="40" w:after="40"/>
              <w:jc w:val="center"/>
              <w:rPr>
                <w:rFonts w:cs="Times New Roman"/>
                <w:b/>
                <w:color w:val="EEECE1" w:themeColor="background2"/>
                <w:szCs w:val="24"/>
              </w:rPr>
            </w:pPr>
            <w:r w:rsidRPr="00626FD8">
              <w:rPr>
                <w:rFonts w:cs="Times New Roman"/>
                <w:b/>
                <w:color w:val="EEECE1" w:themeColor="background2"/>
                <w:szCs w:val="24"/>
              </w:rPr>
              <w:t>Code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CA2" w:rsidRPr="00626FD8" w:rsidRDefault="00CD7CA2" w:rsidP="00D5010F">
            <w:pPr>
              <w:spacing w:before="40" w:after="40"/>
              <w:jc w:val="center"/>
              <w:rPr>
                <w:rFonts w:cs="Times New Roman"/>
                <w:b/>
                <w:color w:val="EEECE1" w:themeColor="background2"/>
                <w:szCs w:val="24"/>
              </w:rPr>
            </w:pPr>
            <w:r w:rsidRPr="00626FD8">
              <w:rPr>
                <w:rFonts w:cs="Times New Roman"/>
                <w:b/>
                <w:color w:val="EEECE1" w:themeColor="background2"/>
                <w:szCs w:val="24"/>
              </w:rPr>
              <w:t>Name of subject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CA2" w:rsidRPr="00626FD8" w:rsidRDefault="00CD7CA2" w:rsidP="00D5010F">
            <w:pPr>
              <w:spacing w:before="40" w:after="40"/>
              <w:jc w:val="center"/>
              <w:rPr>
                <w:rFonts w:cs="Times New Roman"/>
                <w:b/>
                <w:color w:val="EEECE1" w:themeColor="background2"/>
                <w:szCs w:val="24"/>
              </w:rPr>
            </w:pPr>
            <w:r w:rsidRPr="00626FD8">
              <w:rPr>
                <w:rFonts w:cs="Times New Roman"/>
                <w:b/>
                <w:color w:val="EEECE1" w:themeColor="background2"/>
                <w:szCs w:val="24"/>
              </w:rPr>
              <w:t>ECTS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CA2" w:rsidRPr="00626FD8" w:rsidRDefault="00CD7CA2" w:rsidP="00D5010F">
            <w:pPr>
              <w:spacing w:before="40" w:after="40"/>
              <w:jc w:val="center"/>
              <w:rPr>
                <w:rFonts w:cs="Times New Roman"/>
                <w:b/>
                <w:color w:val="EEECE1" w:themeColor="background2"/>
                <w:szCs w:val="24"/>
              </w:rPr>
            </w:pPr>
            <w:r w:rsidRPr="00626FD8">
              <w:rPr>
                <w:rFonts w:cs="Times New Roman"/>
                <w:b/>
                <w:color w:val="EEECE1" w:themeColor="background2"/>
                <w:szCs w:val="24"/>
              </w:rPr>
              <w:t>Course type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CA2" w:rsidRPr="00626FD8" w:rsidRDefault="00CD7CA2" w:rsidP="00D5010F">
            <w:pPr>
              <w:spacing w:before="40" w:after="40"/>
              <w:jc w:val="center"/>
              <w:rPr>
                <w:rFonts w:cs="Times New Roman"/>
                <w:b/>
                <w:color w:val="EEECE1" w:themeColor="background2"/>
                <w:szCs w:val="24"/>
              </w:rPr>
            </w:pPr>
            <w:r w:rsidRPr="00626FD8">
              <w:rPr>
                <w:rFonts w:cs="Times New Roman"/>
                <w:b/>
                <w:color w:val="EEECE1" w:themeColor="background2"/>
                <w:szCs w:val="24"/>
              </w:rPr>
              <w:t>Dept.</w:t>
            </w:r>
          </w:p>
        </w:tc>
      </w:tr>
      <w:tr w:rsidR="00CD7CA2" w:rsidRPr="00252CFC" w:rsidTr="00D5010F">
        <w:tblPrEx>
          <w:jc w:val="left"/>
        </w:tblPrEx>
        <w:tc>
          <w:tcPr>
            <w:tcW w:w="1748" w:type="dxa"/>
          </w:tcPr>
          <w:p w:rsidR="00CD7CA2" w:rsidRPr="00252CFC" w:rsidRDefault="00CD7CA2" w:rsidP="00D5010F">
            <w:pPr>
              <w:jc w:val="center"/>
              <w:rPr>
                <w:rFonts w:asciiTheme="majorHAnsi" w:hAnsiTheme="majorHAnsi"/>
              </w:rPr>
            </w:pPr>
            <w:r w:rsidRPr="00252CFC">
              <w:rPr>
                <w:rFonts w:asciiTheme="majorHAnsi" w:hAnsiTheme="majorHAnsi"/>
              </w:rPr>
              <w:t>NOP_NV007G2</w:t>
            </w:r>
          </w:p>
        </w:tc>
        <w:tc>
          <w:tcPr>
            <w:tcW w:w="2655" w:type="dxa"/>
          </w:tcPr>
          <w:p w:rsidR="00CD7CA2" w:rsidRPr="00252CFC" w:rsidRDefault="00CD7CA2" w:rsidP="00D5010F">
            <w:pPr>
              <w:jc w:val="center"/>
              <w:rPr>
                <w:rFonts w:asciiTheme="majorHAnsi" w:hAnsiTheme="majorHAnsi"/>
              </w:rPr>
            </w:pPr>
            <w:r w:rsidRPr="00252CFC">
              <w:rPr>
                <w:rFonts w:asciiTheme="majorHAnsi" w:hAnsiTheme="majorHAnsi"/>
              </w:rPr>
              <w:t>Teacher’s Roles and Educational Tasks</w:t>
            </w:r>
          </w:p>
        </w:tc>
        <w:tc>
          <w:tcPr>
            <w:tcW w:w="850" w:type="dxa"/>
          </w:tcPr>
          <w:p w:rsidR="00CD7CA2" w:rsidRPr="00252CFC" w:rsidRDefault="00CD7CA2" w:rsidP="00D5010F">
            <w:pPr>
              <w:jc w:val="center"/>
              <w:rPr>
                <w:rFonts w:asciiTheme="majorHAnsi" w:hAnsiTheme="majorHAnsi"/>
              </w:rPr>
            </w:pPr>
            <w:r w:rsidRPr="00252CFC">
              <w:rPr>
                <w:rFonts w:asciiTheme="majorHAnsi" w:hAnsiTheme="majorHAnsi"/>
              </w:rPr>
              <w:t>2</w:t>
            </w:r>
          </w:p>
        </w:tc>
        <w:tc>
          <w:tcPr>
            <w:tcW w:w="1559" w:type="dxa"/>
          </w:tcPr>
          <w:p w:rsidR="00CD7CA2" w:rsidRPr="00252CFC" w:rsidRDefault="00CD7CA2" w:rsidP="00D5010F">
            <w:pPr>
              <w:jc w:val="center"/>
            </w:pPr>
            <w:r w:rsidRPr="00252CFC">
              <w:rPr>
                <w:rFonts w:asciiTheme="majorHAnsi" w:hAnsiTheme="majorHAnsi"/>
              </w:rPr>
              <w:t>practical (seminar)</w:t>
            </w:r>
          </w:p>
        </w:tc>
        <w:tc>
          <w:tcPr>
            <w:tcW w:w="3079" w:type="dxa"/>
          </w:tcPr>
          <w:p w:rsidR="00CD7CA2" w:rsidRPr="00C91CB2" w:rsidRDefault="00CD7CA2" w:rsidP="00CD7CA2">
            <w:pPr>
              <w:spacing w:beforeLines="40" w:before="96" w:afterLines="40" w:after="96"/>
              <w:jc w:val="center"/>
              <w:rPr>
                <w:rFonts w:ascii="Verdana" w:hAnsi="Verdana"/>
                <w:sz w:val="20"/>
              </w:rPr>
            </w:pPr>
            <w:r w:rsidRPr="00C91CB2">
              <w:rPr>
                <w:rFonts w:ascii="Verdana" w:hAnsi="Verdana"/>
                <w:sz w:val="20"/>
              </w:rPr>
              <w:t>Pedagogy</w:t>
            </w:r>
          </w:p>
          <w:p w:rsidR="00CD7CA2" w:rsidRPr="00252CFC" w:rsidRDefault="00CD7CA2" w:rsidP="00CD7CA2">
            <w:pPr>
              <w:jc w:val="center"/>
              <w:rPr>
                <w:rFonts w:asciiTheme="majorHAnsi" w:hAnsiTheme="majorHAnsi"/>
              </w:rPr>
            </w:pPr>
            <w:r w:rsidRPr="00C91CB2">
              <w:rPr>
                <w:rFonts w:ascii="Verdana" w:hAnsi="Verdana" w:cs="Times New Roman"/>
                <w:sz w:val="20"/>
                <w:lang w:eastAsia="hu-HU"/>
              </w:rPr>
              <w:t>Dr. Orgoványi-Gajdos Judit</w:t>
            </w:r>
          </w:p>
        </w:tc>
      </w:tr>
      <w:tr w:rsidR="00CD7CA2" w:rsidRPr="00252CFC" w:rsidTr="00D5010F">
        <w:tblPrEx>
          <w:jc w:val="left"/>
        </w:tblPrEx>
        <w:tc>
          <w:tcPr>
            <w:tcW w:w="1748" w:type="dxa"/>
          </w:tcPr>
          <w:p w:rsidR="00CD7CA2" w:rsidRPr="00252CFC" w:rsidRDefault="00CD7CA2" w:rsidP="00D5010F">
            <w:pPr>
              <w:jc w:val="center"/>
              <w:rPr>
                <w:rFonts w:asciiTheme="majorHAnsi" w:hAnsiTheme="majorHAnsi"/>
                <w:szCs w:val="24"/>
              </w:rPr>
            </w:pPr>
            <w:r w:rsidRPr="00252CFC">
              <w:rPr>
                <w:rFonts w:asciiTheme="majorHAnsi" w:hAnsiTheme="majorHAnsi"/>
                <w:szCs w:val="24"/>
                <w:shd w:val="clear" w:color="auto" w:fill="FFFFFF"/>
              </w:rPr>
              <w:t>NBP_KS116G3</w:t>
            </w:r>
          </w:p>
        </w:tc>
        <w:tc>
          <w:tcPr>
            <w:tcW w:w="2655" w:type="dxa"/>
          </w:tcPr>
          <w:p w:rsidR="00CD7CA2" w:rsidRPr="00252CFC" w:rsidRDefault="00CD7CA2" w:rsidP="00D5010F">
            <w:pPr>
              <w:jc w:val="center"/>
              <w:rPr>
                <w:rFonts w:asciiTheme="majorHAnsi" w:hAnsiTheme="majorHAnsi"/>
                <w:szCs w:val="24"/>
              </w:rPr>
            </w:pPr>
            <w:r w:rsidRPr="00252CFC">
              <w:rPr>
                <w:rFonts w:asciiTheme="majorHAnsi" w:hAnsiTheme="majorHAnsi"/>
                <w:szCs w:val="24"/>
                <w:shd w:val="clear" w:color="auto" w:fill="FFFFFF"/>
              </w:rPr>
              <w:t>Methodology of Community Development</w:t>
            </w:r>
          </w:p>
        </w:tc>
        <w:tc>
          <w:tcPr>
            <w:tcW w:w="850" w:type="dxa"/>
          </w:tcPr>
          <w:p w:rsidR="00CD7CA2" w:rsidRPr="00252CFC" w:rsidRDefault="00CD7CA2" w:rsidP="00D5010F">
            <w:pPr>
              <w:jc w:val="center"/>
              <w:rPr>
                <w:rFonts w:asciiTheme="majorHAnsi" w:hAnsiTheme="majorHAnsi"/>
                <w:szCs w:val="24"/>
              </w:rPr>
            </w:pPr>
            <w:r w:rsidRPr="00252CFC"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1559" w:type="dxa"/>
          </w:tcPr>
          <w:p w:rsidR="00CD7CA2" w:rsidRPr="00252CFC" w:rsidRDefault="00CD7CA2" w:rsidP="00D5010F">
            <w:pPr>
              <w:jc w:val="center"/>
              <w:rPr>
                <w:rFonts w:asciiTheme="majorHAnsi" w:hAnsiTheme="majorHAnsi"/>
                <w:szCs w:val="24"/>
              </w:rPr>
            </w:pPr>
            <w:r w:rsidRPr="00252CFC">
              <w:rPr>
                <w:rFonts w:asciiTheme="majorHAnsi" w:hAnsiTheme="majorHAnsi"/>
              </w:rPr>
              <w:t>practical (seminar)</w:t>
            </w:r>
          </w:p>
        </w:tc>
        <w:tc>
          <w:tcPr>
            <w:tcW w:w="3079" w:type="dxa"/>
          </w:tcPr>
          <w:p w:rsidR="00CD7CA2" w:rsidRPr="00C91CB2" w:rsidRDefault="00CD7CA2" w:rsidP="00CD7CA2">
            <w:pPr>
              <w:spacing w:beforeLines="40" w:before="96" w:afterLines="40" w:after="96"/>
              <w:jc w:val="center"/>
              <w:rPr>
                <w:rFonts w:ascii="Verdana" w:hAnsi="Verdana"/>
                <w:sz w:val="20"/>
              </w:rPr>
            </w:pPr>
            <w:r w:rsidRPr="00C91CB2">
              <w:rPr>
                <w:rFonts w:ascii="Verdana" w:hAnsi="Verdana"/>
                <w:sz w:val="20"/>
              </w:rPr>
              <w:t>Andragogy</w:t>
            </w:r>
          </w:p>
          <w:p w:rsidR="00CD7CA2" w:rsidRPr="00252CFC" w:rsidRDefault="00CD7CA2" w:rsidP="00CD7CA2">
            <w:pPr>
              <w:jc w:val="center"/>
              <w:rPr>
                <w:rFonts w:asciiTheme="majorHAnsi" w:hAnsiTheme="majorHAnsi"/>
              </w:rPr>
            </w:pPr>
            <w:r w:rsidRPr="00C91CB2">
              <w:rPr>
                <w:rFonts w:ascii="Verdana" w:hAnsi="Verdana"/>
                <w:sz w:val="20"/>
              </w:rPr>
              <w:t>Rakusz Márta</w:t>
            </w:r>
          </w:p>
        </w:tc>
      </w:tr>
    </w:tbl>
    <w:p w:rsidR="00CD7CA2" w:rsidRPr="00777AD4" w:rsidRDefault="00CD7CA2" w:rsidP="00CD7CA2">
      <w:pPr>
        <w:shd w:val="clear" w:color="auto" w:fill="FFFFFF"/>
        <w:suppressAutoHyphens w:val="0"/>
        <w:rPr>
          <w:rFonts w:cs="Times New Roman"/>
          <w:color w:val="333333"/>
          <w:szCs w:val="24"/>
          <w:lang w:eastAsia="hu-HU"/>
        </w:rPr>
      </w:pPr>
    </w:p>
    <w:p w:rsidR="00BC0704" w:rsidRPr="00B118EF" w:rsidRDefault="00BC0704" w:rsidP="00B118EF">
      <w:pPr>
        <w:spacing w:line="360" w:lineRule="auto"/>
        <w:jc w:val="center"/>
        <w:rPr>
          <w:rFonts w:cs="Times New Roman"/>
          <w:szCs w:val="24"/>
        </w:rPr>
      </w:pPr>
    </w:p>
    <w:p w:rsidR="00273048" w:rsidRPr="00B118EF" w:rsidRDefault="00273048" w:rsidP="00B118EF">
      <w:pPr>
        <w:suppressAutoHyphens w:val="0"/>
        <w:spacing w:after="200" w:line="360" w:lineRule="auto"/>
        <w:rPr>
          <w:rFonts w:cs="Times New Roman"/>
          <w:szCs w:val="24"/>
        </w:rPr>
      </w:pPr>
    </w:p>
    <w:sectPr w:rsidR="00273048" w:rsidRPr="00B118EF" w:rsidSect="00CD7CA2">
      <w:footerReference w:type="even" r:id="rId7"/>
      <w:footerReference w:type="default" r:id="rId8"/>
      <w:footerReference w:type="first" r:id="rId9"/>
      <w:footnotePr>
        <w:pos w:val="beneathText"/>
      </w:footnotePr>
      <w:pgSz w:w="12240" w:h="15840"/>
      <w:pgMar w:top="1134" w:right="1418" w:bottom="993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D9" w:rsidRDefault="00A240D9">
      <w:r>
        <w:separator/>
      </w:r>
    </w:p>
  </w:endnote>
  <w:endnote w:type="continuationSeparator" w:id="0">
    <w:p w:rsidR="00A240D9" w:rsidRDefault="00A2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6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BE" w:rsidRDefault="001309B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BE" w:rsidRDefault="001309BE">
    <w:pPr>
      <w:pStyle w:val="llb"/>
      <w:ind w:right="360"/>
      <w:rPr>
        <w:sz w:val="8"/>
        <w:szCs w:val="8"/>
      </w:rPr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C1F4177" wp14:editId="061F543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32080"/>
              <wp:effectExtent l="5080" t="6985" r="1905" b="381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20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9BE" w:rsidRDefault="001309BE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7CA2">
                            <w:rPr>
                              <w:rStyle w:val="Oldalszm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Oldalszm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C1F417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0;margin-top:.05pt;width:9.95pt;height:10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" stroked="f">
              <v:fill opacity="0"/>
              <v:textbox inset="0,0,0,0">
                <w:txbxContent>
                  <w:p w:rsidR="001309BE" w:rsidRDefault="001309BE">
                    <w:pPr>
                      <w:pStyle w:val="llb"/>
                    </w:pPr>
                    <w:r>
                      <w:rPr>
                        <w:rStyle w:val="Oldalszm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Oldalszm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Oldalszm"/>
                        <w:sz w:val="18"/>
                        <w:szCs w:val="18"/>
                      </w:rPr>
                      <w:fldChar w:fldCharType="separate"/>
                    </w:r>
                    <w:r w:rsidR="00CD7CA2">
                      <w:rPr>
                        <w:rStyle w:val="Oldalszm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Oldalszm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BE" w:rsidRDefault="001309B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D9" w:rsidRDefault="00A240D9">
      <w:r>
        <w:separator/>
      </w:r>
    </w:p>
  </w:footnote>
  <w:footnote w:type="continuationSeparator" w:id="0">
    <w:p w:rsidR="00A240D9" w:rsidRDefault="00A2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244258E"/>
    <w:multiLevelType w:val="hybridMultilevel"/>
    <w:tmpl w:val="D7D80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616C90"/>
    <w:multiLevelType w:val="hybridMultilevel"/>
    <w:tmpl w:val="1CA2B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155876"/>
    <w:multiLevelType w:val="multilevel"/>
    <w:tmpl w:val="D030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481429"/>
    <w:multiLevelType w:val="hybridMultilevel"/>
    <w:tmpl w:val="30D48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33FE2"/>
    <w:multiLevelType w:val="hybridMultilevel"/>
    <w:tmpl w:val="F87C3AD0"/>
    <w:lvl w:ilvl="0" w:tplc="FFFFFFFF">
      <w:start w:val="1"/>
      <w:numFmt w:val="lowerLetter"/>
      <w:pStyle w:val="betve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CBA79E0"/>
    <w:multiLevelType w:val="hybridMultilevel"/>
    <w:tmpl w:val="9D0A2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unga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unga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unga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1B453C"/>
    <w:multiLevelType w:val="hybridMultilevel"/>
    <w:tmpl w:val="F426E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D7F2D"/>
    <w:multiLevelType w:val="hybridMultilevel"/>
    <w:tmpl w:val="BA8ACFEC"/>
    <w:lvl w:ilvl="0" w:tplc="ECE234AA">
      <w:start w:val="1"/>
      <w:numFmt w:val="upperLetter"/>
      <w:lvlText w:val="%1)"/>
      <w:lvlJc w:val="left"/>
      <w:pPr>
        <w:ind w:left="7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8" w:hanging="360"/>
      </w:pPr>
    </w:lvl>
    <w:lvl w:ilvl="2" w:tplc="040E001B" w:tentative="1">
      <w:start w:val="1"/>
      <w:numFmt w:val="lowerRoman"/>
      <w:lvlText w:val="%3."/>
      <w:lvlJc w:val="right"/>
      <w:pPr>
        <w:ind w:left="2198" w:hanging="180"/>
      </w:pPr>
    </w:lvl>
    <w:lvl w:ilvl="3" w:tplc="040E000F" w:tentative="1">
      <w:start w:val="1"/>
      <w:numFmt w:val="decimal"/>
      <w:lvlText w:val="%4."/>
      <w:lvlJc w:val="left"/>
      <w:pPr>
        <w:ind w:left="2918" w:hanging="360"/>
      </w:pPr>
    </w:lvl>
    <w:lvl w:ilvl="4" w:tplc="040E0019" w:tentative="1">
      <w:start w:val="1"/>
      <w:numFmt w:val="lowerLetter"/>
      <w:lvlText w:val="%5."/>
      <w:lvlJc w:val="left"/>
      <w:pPr>
        <w:ind w:left="3638" w:hanging="360"/>
      </w:pPr>
    </w:lvl>
    <w:lvl w:ilvl="5" w:tplc="040E001B" w:tentative="1">
      <w:start w:val="1"/>
      <w:numFmt w:val="lowerRoman"/>
      <w:lvlText w:val="%6."/>
      <w:lvlJc w:val="right"/>
      <w:pPr>
        <w:ind w:left="4358" w:hanging="180"/>
      </w:pPr>
    </w:lvl>
    <w:lvl w:ilvl="6" w:tplc="040E000F" w:tentative="1">
      <w:start w:val="1"/>
      <w:numFmt w:val="decimal"/>
      <w:lvlText w:val="%7."/>
      <w:lvlJc w:val="left"/>
      <w:pPr>
        <w:ind w:left="5078" w:hanging="360"/>
      </w:pPr>
    </w:lvl>
    <w:lvl w:ilvl="7" w:tplc="040E0019" w:tentative="1">
      <w:start w:val="1"/>
      <w:numFmt w:val="lowerLetter"/>
      <w:lvlText w:val="%8."/>
      <w:lvlJc w:val="left"/>
      <w:pPr>
        <w:ind w:left="5798" w:hanging="360"/>
      </w:pPr>
    </w:lvl>
    <w:lvl w:ilvl="8" w:tplc="040E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12144DAB"/>
    <w:multiLevelType w:val="hybridMultilevel"/>
    <w:tmpl w:val="7220CFEC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5D291A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125E4EF8"/>
    <w:multiLevelType w:val="hybridMultilevel"/>
    <w:tmpl w:val="76CE54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6D73EB"/>
    <w:multiLevelType w:val="hybridMultilevel"/>
    <w:tmpl w:val="F1DC2342"/>
    <w:lvl w:ilvl="0" w:tplc="F1F4C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75744"/>
    <w:multiLevelType w:val="hybridMultilevel"/>
    <w:tmpl w:val="1E32CCF2"/>
    <w:lvl w:ilvl="0" w:tplc="0994EE28">
      <w:start w:val="1"/>
      <w:numFmt w:val="upperLetter"/>
      <w:lvlText w:val="%1)"/>
      <w:lvlJc w:val="left"/>
      <w:pPr>
        <w:ind w:left="11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8" w:hanging="360"/>
      </w:pPr>
    </w:lvl>
    <w:lvl w:ilvl="2" w:tplc="040E001B" w:tentative="1">
      <w:start w:val="1"/>
      <w:numFmt w:val="lowerRoman"/>
      <w:lvlText w:val="%3."/>
      <w:lvlJc w:val="right"/>
      <w:pPr>
        <w:ind w:left="2558" w:hanging="180"/>
      </w:pPr>
    </w:lvl>
    <w:lvl w:ilvl="3" w:tplc="040E000F" w:tentative="1">
      <w:start w:val="1"/>
      <w:numFmt w:val="decimal"/>
      <w:lvlText w:val="%4."/>
      <w:lvlJc w:val="left"/>
      <w:pPr>
        <w:ind w:left="3278" w:hanging="360"/>
      </w:pPr>
    </w:lvl>
    <w:lvl w:ilvl="4" w:tplc="040E0019" w:tentative="1">
      <w:start w:val="1"/>
      <w:numFmt w:val="lowerLetter"/>
      <w:lvlText w:val="%5."/>
      <w:lvlJc w:val="left"/>
      <w:pPr>
        <w:ind w:left="3998" w:hanging="360"/>
      </w:pPr>
    </w:lvl>
    <w:lvl w:ilvl="5" w:tplc="040E001B" w:tentative="1">
      <w:start w:val="1"/>
      <w:numFmt w:val="lowerRoman"/>
      <w:lvlText w:val="%6."/>
      <w:lvlJc w:val="right"/>
      <w:pPr>
        <w:ind w:left="4718" w:hanging="180"/>
      </w:pPr>
    </w:lvl>
    <w:lvl w:ilvl="6" w:tplc="040E000F" w:tentative="1">
      <w:start w:val="1"/>
      <w:numFmt w:val="decimal"/>
      <w:lvlText w:val="%7."/>
      <w:lvlJc w:val="left"/>
      <w:pPr>
        <w:ind w:left="5438" w:hanging="360"/>
      </w:pPr>
    </w:lvl>
    <w:lvl w:ilvl="7" w:tplc="040E0019" w:tentative="1">
      <w:start w:val="1"/>
      <w:numFmt w:val="lowerLetter"/>
      <w:lvlText w:val="%8."/>
      <w:lvlJc w:val="left"/>
      <w:pPr>
        <w:ind w:left="6158" w:hanging="360"/>
      </w:pPr>
    </w:lvl>
    <w:lvl w:ilvl="8" w:tplc="040E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0" w15:restartNumberingAfterBreak="0">
    <w:nsid w:val="18D6775A"/>
    <w:multiLevelType w:val="hybridMultilevel"/>
    <w:tmpl w:val="231EB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B73DEE"/>
    <w:multiLevelType w:val="hybridMultilevel"/>
    <w:tmpl w:val="30EE6A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91194"/>
    <w:multiLevelType w:val="hybridMultilevel"/>
    <w:tmpl w:val="2FC05A1A"/>
    <w:name w:val="WW8Num622"/>
    <w:lvl w:ilvl="0" w:tplc="040E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3" w15:restartNumberingAfterBreak="0">
    <w:nsid w:val="248364F8"/>
    <w:multiLevelType w:val="hybridMultilevel"/>
    <w:tmpl w:val="81FE65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C70A5"/>
    <w:multiLevelType w:val="hybridMultilevel"/>
    <w:tmpl w:val="841E1A0E"/>
    <w:lvl w:ilvl="0" w:tplc="E3D4F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9A332C"/>
    <w:multiLevelType w:val="hybridMultilevel"/>
    <w:tmpl w:val="75A49ECA"/>
    <w:lvl w:ilvl="0" w:tplc="E3D4F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37425"/>
    <w:multiLevelType w:val="hybridMultilevel"/>
    <w:tmpl w:val="060C6770"/>
    <w:lvl w:ilvl="0" w:tplc="E3D4F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327397"/>
    <w:multiLevelType w:val="multilevel"/>
    <w:tmpl w:val="5ED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39647EC"/>
    <w:multiLevelType w:val="hybridMultilevel"/>
    <w:tmpl w:val="A5CE6C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224596"/>
    <w:multiLevelType w:val="multilevel"/>
    <w:tmpl w:val="B84E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6F0351"/>
    <w:multiLevelType w:val="hybridMultilevel"/>
    <w:tmpl w:val="23329162"/>
    <w:lvl w:ilvl="0" w:tplc="FF4EF11A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37BA1615"/>
    <w:multiLevelType w:val="hybridMultilevel"/>
    <w:tmpl w:val="A3C8D9F0"/>
    <w:lvl w:ilvl="0" w:tplc="08B0B36C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2A55CA"/>
    <w:multiLevelType w:val="hybridMultilevel"/>
    <w:tmpl w:val="C6322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446CD4"/>
    <w:multiLevelType w:val="hybridMultilevel"/>
    <w:tmpl w:val="A15A7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E26FA3"/>
    <w:multiLevelType w:val="hybridMultilevel"/>
    <w:tmpl w:val="05DAB730"/>
    <w:lvl w:ilvl="0" w:tplc="08B0B36C">
      <w:start w:val="1"/>
      <w:numFmt w:val="bullet"/>
      <w:lvlText w:val="-"/>
      <w:lvlJc w:val="left"/>
      <w:pPr>
        <w:ind w:left="754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41755440"/>
    <w:multiLevelType w:val="hybridMultilevel"/>
    <w:tmpl w:val="B64AC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745F8E"/>
    <w:multiLevelType w:val="multilevel"/>
    <w:tmpl w:val="1544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F21CD6"/>
    <w:multiLevelType w:val="hybridMultilevel"/>
    <w:tmpl w:val="E1484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3473BB"/>
    <w:multiLevelType w:val="hybridMultilevel"/>
    <w:tmpl w:val="BA8ACFEC"/>
    <w:lvl w:ilvl="0" w:tplc="ECE234AA">
      <w:start w:val="1"/>
      <w:numFmt w:val="upperLetter"/>
      <w:lvlText w:val="%1)"/>
      <w:lvlJc w:val="left"/>
      <w:pPr>
        <w:ind w:left="7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8" w:hanging="360"/>
      </w:pPr>
    </w:lvl>
    <w:lvl w:ilvl="2" w:tplc="040E001B" w:tentative="1">
      <w:start w:val="1"/>
      <w:numFmt w:val="lowerRoman"/>
      <w:lvlText w:val="%3."/>
      <w:lvlJc w:val="right"/>
      <w:pPr>
        <w:ind w:left="2198" w:hanging="180"/>
      </w:pPr>
    </w:lvl>
    <w:lvl w:ilvl="3" w:tplc="040E000F" w:tentative="1">
      <w:start w:val="1"/>
      <w:numFmt w:val="decimal"/>
      <w:lvlText w:val="%4."/>
      <w:lvlJc w:val="left"/>
      <w:pPr>
        <w:ind w:left="2918" w:hanging="360"/>
      </w:pPr>
    </w:lvl>
    <w:lvl w:ilvl="4" w:tplc="040E0019" w:tentative="1">
      <w:start w:val="1"/>
      <w:numFmt w:val="lowerLetter"/>
      <w:lvlText w:val="%5."/>
      <w:lvlJc w:val="left"/>
      <w:pPr>
        <w:ind w:left="3638" w:hanging="360"/>
      </w:pPr>
    </w:lvl>
    <w:lvl w:ilvl="5" w:tplc="040E001B" w:tentative="1">
      <w:start w:val="1"/>
      <w:numFmt w:val="lowerRoman"/>
      <w:lvlText w:val="%6."/>
      <w:lvlJc w:val="right"/>
      <w:pPr>
        <w:ind w:left="4358" w:hanging="180"/>
      </w:pPr>
    </w:lvl>
    <w:lvl w:ilvl="6" w:tplc="040E000F" w:tentative="1">
      <w:start w:val="1"/>
      <w:numFmt w:val="decimal"/>
      <w:lvlText w:val="%7."/>
      <w:lvlJc w:val="left"/>
      <w:pPr>
        <w:ind w:left="5078" w:hanging="360"/>
      </w:pPr>
    </w:lvl>
    <w:lvl w:ilvl="7" w:tplc="040E0019" w:tentative="1">
      <w:start w:val="1"/>
      <w:numFmt w:val="lowerLetter"/>
      <w:lvlText w:val="%8."/>
      <w:lvlJc w:val="left"/>
      <w:pPr>
        <w:ind w:left="5798" w:hanging="360"/>
      </w:pPr>
    </w:lvl>
    <w:lvl w:ilvl="8" w:tplc="040E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9" w15:restartNumberingAfterBreak="0">
    <w:nsid w:val="4A9D2197"/>
    <w:multiLevelType w:val="multilevel"/>
    <w:tmpl w:val="9FD8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AB82A63"/>
    <w:multiLevelType w:val="hybridMultilevel"/>
    <w:tmpl w:val="B29A5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F81E10"/>
    <w:multiLevelType w:val="hybridMultilevel"/>
    <w:tmpl w:val="73889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650361"/>
    <w:multiLevelType w:val="hybridMultilevel"/>
    <w:tmpl w:val="933251BA"/>
    <w:name w:val="WW8Num62"/>
    <w:lvl w:ilvl="0" w:tplc="95FE9CB6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E20F1"/>
    <w:multiLevelType w:val="multilevel"/>
    <w:tmpl w:val="527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091132B"/>
    <w:multiLevelType w:val="hybridMultilevel"/>
    <w:tmpl w:val="38A6B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1D7612"/>
    <w:multiLevelType w:val="hybridMultilevel"/>
    <w:tmpl w:val="00181636"/>
    <w:lvl w:ilvl="0" w:tplc="9EF6E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361054"/>
    <w:multiLevelType w:val="hybridMultilevel"/>
    <w:tmpl w:val="19E498B4"/>
    <w:lvl w:ilvl="0" w:tplc="040E0009">
      <w:start w:val="1"/>
      <w:numFmt w:val="bullet"/>
      <w:pStyle w:val="Pttys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40E0005">
      <w:start w:val="1"/>
      <w:numFmt w:val="bullet"/>
      <w:lvlText w:val="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unga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unga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544E7DBD"/>
    <w:multiLevelType w:val="hybridMultilevel"/>
    <w:tmpl w:val="77B279F2"/>
    <w:lvl w:ilvl="0" w:tplc="B4CEE444">
      <w:start w:val="1"/>
      <w:numFmt w:val="decimal"/>
      <w:lvlText w:val="%1."/>
      <w:lvlJc w:val="left"/>
      <w:pPr>
        <w:ind w:left="39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48" w15:restartNumberingAfterBreak="0">
    <w:nsid w:val="55D64A2C"/>
    <w:multiLevelType w:val="hybridMultilevel"/>
    <w:tmpl w:val="C74E7E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9294A95"/>
    <w:multiLevelType w:val="hybridMultilevel"/>
    <w:tmpl w:val="C08AFFA0"/>
    <w:lvl w:ilvl="0" w:tplc="957880C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0F7FF0"/>
    <w:multiLevelType w:val="hybridMultilevel"/>
    <w:tmpl w:val="D9CA92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7B2179"/>
    <w:multiLevelType w:val="hybridMultilevel"/>
    <w:tmpl w:val="14FA37B0"/>
    <w:lvl w:ilvl="0" w:tplc="4BAEE300">
      <w:start w:val="1"/>
      <w:numFmt w:val="decimal"/>
      <w:lvlText w:val="%1."/>
      <w:lvlJc w:val="left"/>
      <w:pPr>
        <w:ind w:left="394" w:hanging="360"/>
      </w:p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52" w15:restartNumberingAfterBreak="0">
    <w:nsid w:val="68903587"/>
    <w:multiLevelType w:val="hybridMultilevel"/>
    <w:tmpl w:val="73AE4E76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 w15:restartNumberingAfterBreak="0">
    <w:nsid w:val="6A9B002F"/>
    <w:multiLevelType w:val="hybridMultilevel"/>
    <w:tmpl w:val="14569C66"/>
    <w:name w:val="WW8Num12"/>
    <w:lvl w:ilvl="0" w:tplc="80E07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4904DA"/>
    <w:multiLevelType w:val="hybridMultilevel"/>
    <w:tmpl w:val="C3BEE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B7C7B"/>
    <w:multiLevelType w:val="hybridMultilevel"/>
    <w:tmpl w:val="C04EF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4563EC"/>
    <w:multiLevelType w:val="hybridMultilevel"/>
    <w:tmpl w:val="58F2D31A"/>
    <w:lvl w:ilvl="0" w:tplc="08B0B36C">
      <w:start w:val="1"/>
      <w:numFmt w:val="bullet"/>
      <w:lvlText w:val="-"/>
      <w:lvlJc w:val="left"/>
      <w:pPr>
        <w:ind w:left="984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7" w15:restartNumberingAfterBreak="0">
    <w:nsid w:val="73735A2E"/>
    <w:multiLevelType w:val="hybridMultilevel"/>
    <w:tmpl w:val="060C5F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4640C2"/>
    <w:multiLevelType w:val="hybridMultilevel"/>
    <w:tmpl w:val="35B6FC68"/>
    <w:lvl w:ilvl="0" w:tplc="A410A99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6"/>
  </w:num>
  <w:num w:numId="4">
    <w:abstractNumId w:val="58"/>
  </w:num>
  <w:num w:numId="5">
    <w:abstractNumId w:val="28"/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16"/>
  </w:num>
  <w:num w:numId="9">
    <w:abstractNumId w:val="57"/>
  </w:num>
  <w:num w:numId="10">
    <w:abstractNumId w:val="44"/>
  </w:num>
  <w:num w:numId="11">
    <w:abstractNumId w:val="26"/>
  </w:num>
  <w:num w:numId="12">
    <w:abstractNumId w:val="24"/>
  </w:num>
  <w:num w:numId="13">
    <w:abstractNumId w:val="25"/>
  </w:num>
  <w:num w:numId="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7"/>
  </w:num>
  <w:num w:numId="19">
    <w:abstractNumId w:val="49"/>
  </w:num>
  <w:num w:numId="20">
    <w:abstractNumId w:val="40"/>
  </w:num>
  <w:num w:numId="21">
    <w:abstractNumId w:val="14"/>
  </w:num>
  <w:num w:numId="22">
    <w:abstractNumId w:val="31"/>
  </w:num>
  <w:num w:numId="23">
    <w:abstractNumId w:val="35"/>
  </w:num>
  <w:num w:numId="24">
    <w:abstractNumId w:val="34"/>
  </w:num>
  <w:num w:numId="25">
    <w:abstractNumId w:val="56"/>
  </w:num>
  <w:num w:numId="26">
    <w:abstractNumId w:val="41"/>
  </w:num>
  <w:num w:numId="27">
    <w:abstractNumId w:val="8"/>
  </w:num>
  <w:num w:numId="28">
    <w:abstractNumId w:val="21"/>
  </w:num>
  <w:num w:numId="29">
    <w:abstractNumId w:val="32"/>
  </w:num>
  <w:num w:numId="30">
    <w:abstractNumId w:val="33"/>
  </w:num>
  <w:num w:numId="31">
    <w:abstractNumId w:val="12"/>
  </w:num>
  <w:num w:numId="32">
    <w:abstractNumId w:val="17"/>
  </w:num>
  <w:num w:numId="33">
    <w:abstractNumId w:val="43"/>
  </w:num>
  <w:num w:numId="34">
    <w:abstractNumId w:val="20"/>
  </w:num>
  <w:num w:numId="35">
    <w:abstractNumId w:val="54"/>
  </w:num>
  <w:num w:numId="36">
    <w:abstractNumId w:val="50"/>
  </w:num>
  <w:num w:numId="37">
    <w:abstractNumId w:val="10"/>
  </w:num>
  <w:num w:numId="38">
    <w:abstractNumId w:val="23"/>
  </w:num>
  <w:num w:numId="39">
    <w:abstractNumId w:val="27"/>
  </w:num>
  <w:num w:numId="40">
    <w:abstractNumId w:val="29"/>
  </w:num>
  <w:num w:numId="41">
    <w:abstractNumId w:val="36"/>
  </w:num>
  <w:num w:numId="42">
    <w:abstractNumId w:val="39"/>
  </w:num>
  <w:num w:numId="43">
    <w:abstractNumId w:val="9"/>
  </w:num>
  <w:num w:numId="44">
    <w:abstractNumId w:val="48"/>
  </w:num>
  <w:num w:numId="45">
    <w:abstractNumId w:val="45"/>
  </w:num>
  <w:num w:numId="46">
    <w:abstractNumId w:val="15"/>
  </w:num>
  <w:num w:numId="47">
    <w:abstractNumId w:val="18"/>
  </w:num>
  <w:num w:numId="48">
    <w:abstractNumId w:val="19"/>
  </w:num>
  <w:num w:numId="49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BE"/>
    <w:rsid w:val="00000D59"/>
    <w:rsid w:val="00001EE6"/>
    <w:rsid w:val="00021A24"/>
    <w:rsid w:val="0002215D"/>
    <w:rsid w:val="000378B2"/>
    <w:rsid w:val="000429FE"/>
    <w:rsid w:val="0004320A"/>
    <w:rsid w:val="00050952"/>
    <w:rsid w:val="00064A97"/>
    <w:rsid w:val="000720DA"/>
    <w:rsid w:val="00085D16"/>
    <w:rsid w:val="000919EF"/>
    <w:rsid w:val="000B612D"/>
    <w:rsid w:val="000E6DFD"/>
    <w:rsid w:val="000F4C95"/>
    <w:rsid w:val="000F504B"/>
    <w:rsid w:val="001309BE"/>
    <w:rsid w:val="00135177"/>
    <w:rsid w:val="00136A8A"/>
    <w:rsid w:val="0016139B"/>
    <w:rsid w:val="00163B9F"/>
    <w:rsid w:val="00164311"/>
    <w:rsid w:val="00165156"/>
    <w:rsid w:val="00181364"/>
    <w:rsid w:val="001815F2"/>
    <w:rsid w:val="00190E0E"/>
    <w:rsid w:val="00195E42"/>
    <w:rsid w:val="001A31EF"/>
    <w:rsid w:val="001A36F5"/>
    <w:rsid w:val="001B27BA"/>
    <w:rsid w:val="001C4E0F"/>
    <w:rsid w:val="001E0630"/>
    <w:rsid w:val="001F4E72"/>
    <w:rsid w:val="001F73DD"/>
    <w:rsid w:val="00201030"/>
    <w:rsid w:val="00204AE6"/>
    <w:rsid w:val="0022505C"/>
    <w:rsid w:val="00232EC6"/>
    <w:rsid w:val="00256AEF"/>
    <w:rsid w:val="00273048"/>
    <w:rsid w:val="00274B10"/>
    <w:rsid w:val="0028449E"/>
    <w:rsid w:val="00291518"/>
    <w:rsid w:val="002C153B"/>
    <w:rsid w:val="002C7326"/>
    <w:rsid w:val="002F3AF0"/>
    <w:rsid w:val="003025C0"/>
    <w:rsid w:val="00345660"/>
    <w:rsid w:val="003535D0"/>
    <w:rsid w:val="00353AC2"/>
    <w:rsid w:val="00357EA1"/>
    <w:rsid w:val="00365659"/>
    <w:rsid w:val="00375C43"/>
    <w:rsid w:val="003B64EF"/>
    <w:rsid w:val="003C65F1"/>
    <w:rsid w:val="003D1D1B"/>
    <w:rsid w:val="003F0611"/>
    <w:rsid w:val="003F71FA"/>
    <w:rsid w:val="004169CA"/>
    <w:rsid w:val="00430FC3"/>
    <w:rsid w:val="00435B72"/>
    <w:rsid w:val="00436E43"/>
    <w:rsid w:val="00450A0E"/>
    <w:rsid w:val="00461206"/>
    <w:rsid w:val="00464C8F"/>
    <w:rsid w:val="0048370F"/>
    <w:rsid w:val="0048745C"/>
    <w:rsid w:val="00496E2C"/>
    <w:rsid w:val="004E0243"/>
    <w:rsid w:val="004F16DE"/>
    <w:rsid w:val="00516AF1"/>
    <w:rsid w:val="00521709"/>
    <w:rsid w:val="00522BA1"/>
    <w:rsid w:val="00523ED9"/>
    <w:rsid w:val="00534DF9"/>
    <w:rsid w:val="00541EB9"/>
    <w:rsid w:val="00543AB8"/>
    <w:rsid w:val="00551863"/>
    <w:rsid w:val="00563288"/>
    <w:rsid w:val="005710A3"/>
    <w:rsid w:val="005867D3"/>
    <w:rsid w:val="00586F8F"/>
    <w:rsid w:val="005A278E"/>
    <w:rsid w:val="005B00FC"/>
    <w:rsid w:val="005B132D"/>
    <w:rsid w:val="005C2826"/>
    <w:rsid w:val="005C5794"/>
    <w:rsid w:val="005F195B"/>
    <w:rsid w:val="0060186D"/>
    <w:rsid w:val="0060218C"/>
    <w:rsid w:val="006135A2"/>
    <w:rsid w:val="00620B1E"/>
    <w:rsid w:val="00624DAB"/>
    <w:rsid w:val="00626FD8"/>
    <w:rsid w:val="00641CBF"/>
    <w:rsid w:val="0064573D"/>
    <w:rsid w:val="00646AC5"/>
    <w:rsid w:val="006729C8"/>
    <w:rsid w:val="00680D9D"/>
    <w:rsid w:val="00690A62"/>
    <w:rsid w:val="00695116"/>
    <w:rsid w:val="006C4936"/>
    <w:rsid w:val="006D2897"/>
    <w:rsid w:val="006D3F2B"/>
    <w:rsid w:val="006E79A7"/>
    <w:rsid w:val="00703CDB"/>
    <w:rsid w:val="007054EF"/>
    <w:rsid w:val="007140E4"/>
    <w:rsid w:val="00746DCF"/>
    <w:rsid w:val="00747713"/>
    <w:rsid w:val="00751AC2"/>
    <w:rsid w:val="007571F9"/>
    <w:rsid w:val="0076158B"/>
    <w:rsid w:val="00770BFE"/>
    <w:rsid w:val="00777AD4"/>
    <w:rsid w:val="00786331"/>
    <w:rsid w:val="00791D8C"/>
    <w:rsid w:val="007C0A89"/>
    <w:rsid w:val="007D208A"/>
    <w:rsid w:val="00801B1E"/>
    <w:rsid w:val="00830713"/>
    <w:rsid w:val="0087102C"/>
    <w:rsid w:val="00871FFD"/>
    <w:rsid w:val="00874665"/>
    <w:rsid w:val="00876A23"/>
    <w:rsid w:val="008839A9"/>
    <w:rsid w:val="008B714B"/>
    <w:rsid w:val="008C6CE0"/>
    <w:rsid w:val="008D2A22"/>
    <w:rsid w:val="008E5224"/>
    <w:rsid w:val="008E5DBA"/>
    <w:rsid w:val="008F00C8"/>
    <w:rsid w:val="0092456D"/>
    <w:rsid w:val="009302E6"/>
    <w:rsid w:val="00945D30"/>
    <w:rsid w:val="00947EF7"/>
    <w:rsid w:val="009569EC"/>
    <w:rsid w:val="0096197C"/>
    <w:rsid w:val="00970F15"/>
    <w:rsid w:val="009728DB"/>
    <w:rsid w:val="0098750F"/>
    <w:rsid w:val="00A10E9B"/>
    <w:rsid w:val="00A240D9"/>
    <w:rsid w:val="00A24518"/>
    <w:rsid w:val="00A30540"/>
    <w:rsid w:val="00A50AD2"/>
    <w:rsid w:val="00A96238"/>
    <w:rsid w:val="00A97ADB"/>
    <w:rsid w:val="00AB2D6A"/>
    <w:rsid w:val="00AD3CE0"/>
    <w:rsid w:val="00AF5013"/>
    <w:rsid w:val="00B07EFA"/>
    <w:rsid w:val="00B118EF"/>
    <w:rsid w:val="00B179E4"/>
    <w:rsid w:val="00B353BE"/>
    <w:rsid w:val="00B507E7"/>
    <w:rsid w:val="00B63202"/>
    <w:rsid w:val="00B6350C"/>
    <w:rsid w:val="00B80BC1"/>
    <w:rsid w:val="00B94E51"/>
    <w:rsid w:val="00B94F90"/>
    <w:rsid w:val="00B958B9"/>
    <w:rsid w:val="00BA3CCD"/>
    <w:rsid w:val="00BC0704"/>
    <w:rsid w:val="00BC1558"/>
    <w:rsid w:val="00BD06B1"/>
    <w:rsid w:val="00C06037"/>
    <w:rsid w:val="00C16D48"/>
    <w:rsid w:val="00C176AF"/>
    <w:rsid w:val="00C2126C"/>
    <w:rsid w:val="00C214F1"/>
    <w:rsid w:val="00C2517E"/>
    <w:rsid w:val="00C36D73"/>
    <w:rsid w:val="00C44354"/>
    <w:rsid w:val="00C763CF"/>
    <w:rsid w:val="00C83688"/>
    <w:rsid w:val="00C91CB2"/>
    <w:rsid w:val="00C974ED"/>
    <w:rsid w:val="00CA13E8"/>
    <w:rsid w:val="00CA288D"/>
    <w:rsid w:val="00CB4A4C"/>
    <w:rsid w:val="00CB6F80"/>
    <w:rsid w:val="00CC0439"/>
    <w:rsid w:val="00CC7243"/>
    <w:rsid w:val="00CD7CA2"/>
    <w:rsid w:val="00CE461C"/>
    <w:rsid w:val="00CF49D7"/>
    <w:rsid w:val="00CF7BF9"/>
    <w:rsid w:val="00D03E0B"/>
    <w:rsid w:val="00D13CC0"/>
    <w:rsid w:val="00D36BAF"/>
    <w:rsid w:val="00D43957"/>
    <w:rsid w:val="00D5078D"/>
    <w:rsid w:val="00D57B95"/>
    <w:rsid w:val="00DA6255"/>
    <w:rsid w:val="00DA7560"/>
    <w:rsid w:val="00DB1F75"/>
    <w:rsid w:val="00DC6C19"/>
    <w:rsid w:val="00DF3806"/>
    <w:rsid w:val="00E10B51"/>
    <w:rsid w:val="00E30523"/>
    <w:rsid w:val="00E41251"/>
    <w:rsid w:val="00E53DEC"/>
    <w:rsid w:val="00E560C7"/>
    <w:rsid w:val="00E61CDA"/>
    <w:rsid w:val="00E809D0"/>
    <w:rsid w:val="00E87FCF"/>
    <w:rsid w:val="00EB7327"/>
    <w:rsid w:val="00EE335D"/>
    <w:rsid w:val="00EE57C2"/>
    <w:rsid w:val="00F26826"/>
    <w:rsid w:val="00F33838"/>
    <w:rsid w:val="00F52E99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DA025"/>
  <w15:docId w15:val="{2FC139B5-2448-4CAF-8FA4-74C8D558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3B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273048"/>
    <w:pPr>
      <w:keepNext/>
      <w:suppressAutoHyphens w:val="0"/>
      <w:spacing w:before="240" w:after="60"/>
      <w:outlineLvl w:val="0"/>
    </w:pPr>
    <w:rPr>
      <w:rFonts w:ascii="Arial" w:hAnsi="Arial" w:cs="Times New Roman"/>
      <w:b/>
      <w:kern w:val="28"/>
      <w:sz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273048"/>
    <w:pPr>
      <w:keepNext/>
      <w:suppressAutoHyphens w:val="0"/>
      <w:spacing w:before="240" w:after="60"/>
      <w:outlineLvl w:val="1"/>
    </w:pPr>
    <w:rPr>
      <w:rFonts w:ascii="Arial" w:hAnsi="Arial" w:cs="Times New Roman"/>
      <w:b/>
      <w:i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273048"/>
    <w:pPr>
      <w:keepNext/>
      <w:suppressAutoHyphens w:val="0"/>
      <w:spacing w:before="240" w:after="60"/>
      <w:outlineLvl w:val="2"/>
    </w:pPr>
    <w:rPr>
      <w:rFonts w:cs="Times New Roman"/>
      <w:b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D13CC0"/>
    <w:pPr>
      <w:keepNext/>
      <w:suppressAutoHyphens w:val="0"/>
      <w:ind w:right="-70"/>
      <w:jc w:val="center"/>
      <w:outlineLvl w:val="3"/>
    </w:pPr>
    <w:rPr>
      <w:rFonts w:cs="Times New Roman"/>
      <w:b/>
      <w:caps/>
      <w:sz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273048"/>
    <w:pPr>
      <w:suppressAutoHyphens w:val="0"/>
      <w:spacing w:before="240" w:after="60"/>
      <w:outlineLvl w:val="4"/>
    </w:pPr>
    <w:rPr>
      <w:rFonts w:ascii="Arial" w:hAnsi="Arial" w:cs="Times New Roman"/>
      <w:sz w:val="22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273048"/>
    <w:pPr>
      <w:suppressAutoHyphens w:val="0"/>
      <w:spacing w:before="240" w:after="60"/>
      <w:outlineLvl w:val="5"/>
    </w:pPr>
    <w:rPr>
      <w:rFonts w:ascii="Arial" w:hAnsi="Arial" w:cs="Times New Roman"/>
      <w:i/>
      <w:sz w:val="22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273048"/>
    <w:pPr>
      <w:suppressAutoHyphens w:val="0"/>
      <w:spacing w:before="240" w:after="60"/>
      <w:outlineLvl w:val="6"/>
    </w:pPr>
    <w:rPr>
      <w:rFonts w:ascii="Arial" w:hAnsi="Arial" w:cs="Times New Roman"/>
      <w:sz w:val="20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273048"/>
    <w:pPr>
      <w:suppressAutoHyphens w:val="0"/>
      <w:spacing w:before="240" w:after="60"/>
      <w:outlineLvl w:val="7"/>
    </w:pPr>
    <w:rPr>
      <w:rFonts w:ascii="Arial" w:hAnsi="Arial" w:cs="Times New Roman"/>
      <w:i/>
      <w:sz w:val="2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273048"/>
    <w:pPr>
      <w:suppressAutoHyphens w:val="0"/>
      <w:spacing w:before="240" w:after="60"/>
      <w:outlineLvl w:val="8"/>
    </w:pPr>
    <w:rPr>
      <w:rFonts w:ascii="Arial" w:hAnsi="Arial" w:cs="Times New Roman"/>
      <w:i/>
      <w:sz w:val="1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B353BE"/>
  </w:style>
  <w:style w:type="paragraph" w:styleId="llb">
    <w:name w:val="footer"/>
    <w:aliases w:val=" Char,Char"/>
    <w:basedOn w:val="Norml"/>
    <w:link w:val="llbChar"/>
    <w:uiPriority w:val="99"/>
    <w:rsid w:val="00B353BE"/>
  </w:style>
  <w:style w:type="character" w:customStyle="1" w:styleId="llbChar">
    <w:name w:val="Élőláb Char"/>
    <w:aliases w:val=" Char Char,Char Char"/>
    <w:basedOn w:val="Bekezdsalapbettpusa"/>
    <w:link w:val="llb"/>
    <w:uiPriority w:val="99"/>
    <w:rsid w:val="00B353BE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B353BE"/>
    <w:pPr>
      <w:ind w:left="720"/>
    </w:pPr>
  </w:style>
  <w:style w:type="paragraph" w:customStyle="1" w:styleId="Listaszerbekezds1">
    <w:name w:val="Listaszerű bekezdés1"/>
    <w:rsid w:val="00B353BE"/>
    <w:pPr>
      <w:widowControl w:val="0"/>
      <w:suppressAutoHyphens/>
      <w:spacing w:after="160" w:line="256" w:lineRule="auto"/>
      <w:ind w:left="720"/>
    </w:pPr>
    <w:rPr>
      <w:rFonts w:ascii="Calibri" w:eastAsia="Lucida Sans Unicode" w:hAnsi="Calibri" w:cs="font296"/>
      <w:kern w:val="1"/>
      <w:lang w:eastAsia="ar-SA"/>
    </w:rPr>
  </w:style>
  <w:style w:type="character" w:styleId="Jegyzethivatkozs">
    <w:name w:val="annotation reference"/>
    <w:basedOn w:val="Bekezdsalapbettpusa"/>
    <w:uiPriority w:val="99"/>
    <w:unhideWhenUsed/>
    <w:rsid w:val="00B353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353B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353B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53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53B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53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3BE"/>
    <w:rPr>
      <w:rFonts w:ascii="Tahoma" w:eastAsia="Times New Roman" w:hAnsi="Tahoma" w:cs="Tahoma"/>
      <w:sz w:val="16"/>
      <w:szCs w:val="16"/>
      <w:lang w:eastAsia="ar-SA"/>
    </w:rPr>
  </w:style>
  <w:style w:type="paragraph" w:styleId="NormlWeb">
    <w:name w:val="Normal (Web)"/>
    <w:basedOn w:val="Norml"/>
    <w:uiPriority w:val="99"/>
    <w:unhideWhenUsed/>
    <w:rsid w:val="00534DF9"/>
    <w:pPr>
      <w:suppressAutoHyphens w:val="0"/>
      <w:spacing w:before="100" w:beforeAutospacing="1" w:after="100" w:afterAutospacing="1"/>
    </w:pPr>
    <w:rPr>
      <w:rFonts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34DF9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0221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215D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D13CC0"/>
    <w:rPr>
      <w:rFonts w:ascii="Times New Roman" w:eastAsia="Times New Roman" w:hAnsi="Times New Roman" w:cs="Times New Roman"/>
      <w:b/>
      <w:caps/>
      <w:sz w:val="20"/>
      <w:szCs w:val="20"/>
      <w:lang w:eastAsia="hu-HU"/>
    </w:rPr>
  </w:style>
  <w:style w:type="paragraph" w:styleId="Lbjegyzetszveg">
    <w:name w:val="footnote text"/>
    <w:aliases w:val="lábjegyzet,Lábjegyzetszöveg Char1 Char,Lábjegyzetszöveg Char Char Char,Lábjegyzetszöveg Char1 Char Char Char,Lábjegyzetszöveg Char Char Char Char,Char Char Char Char Char Char,L·bjegyzetszˆveg Char Char,Lábjegyzetszöveg Char1"/>
    <w:link w:val="LbjegyzetszvegChar"/>
    <w:uiPriority w:val="99"/>
    <w:qFormat/>
    <w:rsid w:val="0022505C"/>
    <w:pPr>
      <w:kinsoku w:val="0"/>
      <w:wordWrap w:val="0"/>
      <w:overflowPunct w:val="0"/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 Char,Lábjegyzetszöveg Char1 Char Char,Lábjegyzetszöveg Char Char Char Char1,Lábjegyzetszöveg Char1 Char Char Char Char,Lábjegyzetszöveg Char Char Char Char Char,Char Char Char Char Char Char Char"/>
    <w:basedOn w:val="Bekezdsalapbettpusa"/>
    <w:link w:val="Lbjegyzetszveg"/>
    <w:uiPriority w:val="99"/>
    <w:rsid w:val="0022505C"/>
    <w:rPr>
      <w:rFonts w:ascii="Times New Roman" w:eastAsia="Times New Roman" w:hAnsi="Times New Roman" w:cs="Times New Roman"/>
      <w:sz w:val="20"/>
      <w:szCs w:val="17"/>
      <w:lang w:eastAsia="hu-HU"/>
    </w:rPr>
  </w:style>
  <w:style w:type="paragraph" w:styleId="Szvegtrzs">
    <w:name w:val="Body Text"/>
    <w:basedOn w:val="Norml"/>
    <w:link w:val="SzvegtrzsChar"/>
    <w:rsid w:val="0022505C"/>
    <w:pPr>
      <w:pBdr>
        <w:bottom w:val="single" w:sz="6" w:space="1" w:color="auto"/>
      </w:pBdr>
      <w:suppressAutoHyphens w:val="0"/>
      <w:jc w:val="center"/>
    </w:pPr>
    <w:rPr>
      <w:rFonts w:cs="Times New Roman"/>
      <w:b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22505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zvegtrzs3">
    <w:name w:val="Body Text 3"/>
    <w:basedOn w:val="Norml"/>
    <w:link w:val="Szvegtrzs3Char"/>
    <w:uiPriority w:val="99"/>
    <w:unhideWhenUsed/>
    <w:rsid w:val="002730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73048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Cmsor1Char">
    <w:name w:val="Címsor 1 Char"/>
    <w:basedOn w:val="Bekezdsalapbettpusa"/>
    <w:link w:val="Cmsor1"/>
    <w:rsid w:val="00273048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273048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2730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273048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rsid w:val="00273048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rsid w:val="0027304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rsid w:val="00273048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rsid w:val="00273048"/>
    <w:rPr>
      <w:rFonts w:ascii="Arial" w:eastAsia="Times New Roman" w:hAnsi="Arial" w:cs="Times New Roman"/>
      <w:i/>
      <w:sz w:val="18"/>
      <w:szCs w:val="20"/>
      <w:lang w:val="x-none" w:eastAsia="x-none"/>
    </w:rPr>
  </w:style>
  <w:style w:type="character" w:styleId="Hiperhivatkozs">
    <w:name w:val="Hyperlink"/>
    <w:uiPriority w:val="99"/>
    <w:rsid w:val="00273048"/>
    <w:rPr>
      <w:color w:val="0000FF"/>
      <w:u w:val="single"/>
    </w:rPr>
  </w:style>
  <w:style w:type="character" w:styleId="Lbjegyzet-hivatkozs">
    <w:name w:val="footnote reference"/>
    <w:rsid w:val="00273048"/>
    <w:rPr>
      <w:sz w:val="24"/>
      <w:szCs w:val="22"/>
      <w:vertAlign w:val="superscript"/>
    </w:rPr>
  </w:style>
  <w:style w:type="paragraph" w:styleId="Szvegtrzsbehzssal">
    <w:name w:val="Body Text Indent"/>
    <w:basedOn w:val="Norml"/>
    <w:link w:val="SzvegtrzsbehzssalChar"/>
    <w:rsid w:val="00273048"/>
    <w:pPr>
      <w:keepNext/>
      <w:keepLines/>
      <w:suppressAutoHyphens w:val="0"/>
      <w:ind w:left="708"/>
      <w:jc w:val="both"/>
    </w:pPr>
    <w:rPr>
      <w:rFonts w:ascii="TimesCE" w:hAnsi="TimesCE" w:cs="Times New Roman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273048"/>
    <w:rPr>
      <w:rFonts w:ascii="TimesCE" w:eastAsia="Times New Roman" w:hAnsi="TimesCE" w:cs="Times New Roman"/>
      <w:sz w:val="24"/>
      <w:szCs w:val="20"/>
      <w:lang w:val="en-GB" w:eastAsia="x-none"/>
    </w:rPr>
  </w:style>
  <w:style w:type="paragraph" w:styleId="Szvegtrzs2">
    <w:name w:val="Body Text 2"/>
    <w:basedOn w:val="Norml"/>
    <w:link w:val="Szvegtrzs2Char"/>
    <w:rsid w:val="00273048"/>
    <w:pPr>
      <w:suppressAutoHyphens w:val="0"/>
      <w:jc w:val="center"/>
    </w:pPr>
    <w:rPr>
      <w:rFonts w:cs="Times New Roman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7304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Mrltotthiperhivatkozs">
    <w:name w:val="FollowedHyperlink"/>
    <w:rsid w:val="00273048"/>
    <w:rPr>
      <w:color w:val="800080"/>
      <w:u w:val="single"/>
    </w:rPr>
  </w:style>
  <w:style w:type="table" w:styleId="Rcsostblzat">
    <w:name w:val="Table Grid"/>
    <w:basedOn w:val="Normltblzat"/>
    <w:uiPriority w:val="59"/>
    <w:rsid w:val="0027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Char Char Char"/>
    <w:basedOn w:val="Norml"/>
    <w:rsid w:val="00273048"/>
    <w:pPr>
      <w:suppressAutoHyphens w:val="0"/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"/>
    <w:basedOn w:val="Norml"/>
    <w:rsid w:val="00273048"/>
    <w:pPr>
      <w:suppressAutoHyphens w:val="0"/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Szneslista1jellszn1">
    <w:name w:val="Színes lista – 1. jelölőszín1"/>
    <w:basedOn w:val="Norml"/>
    <w:uiPriority w:val="34"/>
    <w:qFormat/>
    <w:rsid w:val="00273048"/>
    <w:pPr>
      <w:suppressAutoHyphens w:val="0"/>
      <w:ind w:left="720"/>
      <w:contextualSpacing/>
    </w:pPr>
    <w:rPr>
      <w:rFonts w:cs="Times New Roman"/>
      <w:sz w:val="20"/>
      <w:lang w:eastAsia="hu-HU"/>
    </w:rPr>
  </w:style>
  <w:style w:type="character" w:styleId="Kiemels">
    <w:name w:val="Emphasis"/>
    <w:qFormat/>
    <w:rsid w:val="00273048"/>
    <w:rPr>
      <w:i/>
    </w:rPr>
  </w:style>
  <w:style w:type="paragraph" w:customStyle="1" w:styleId="betvel">
    <w:name w:val="betűvel"/>
    <w:basedOn w:val="Norml"/>
    <w:rsid w:val="00273048"/>
    <w:pPr>
      <w:numPr>
        <w:numId w:val="1"/>
      </w:numPr>
      <w:suppressAutoHyphens w:val="0"/>
      <w:jc w:val="both"/>
    </w:pPr>
    <w:rPr>
      <w:rFonts w:cs="Times New Roman"/>
      <w:szCs w:val="24"/>
      <w:lang w:eastAsia="hu-HU"/>
    </w:rPr>
  </w:style>
  <w:style w:type="paragraph" w:customStyle="1" w:styleId="Tipp">
    <w:name w:val="Tipp"/>
    <w:basedOn w:val="Norml"/>
    <w:rsid w:val="00273048"/>
    <w:pPr>
      <w:numPr>
        <w:numId w:val="2"/>
      </w:numPr>
      <w:suppressAutoHyphens w:val="0"/>
    </w:pPr>
    <w:rPr>
      <w:rFonts w:cs="Times New Roman"/>
      <w:sz w:val="20"/>
      <w:lang w:eastAsia="hu-HU"/>
    </w:rPr>
  </w:style>
  <w:style w:type="paragraph" w:customStyle="1" w:styleId="Trgylers">
    <w:name w:val="Tárgyleírás"/>
    <w:basedOn w:val="Norml"/>
    <w:rsid w:val="00273048"/>
    <w:pPr>
      <w:suppressAutoHyphens w:val="0"/>
      <w:ind w:left="567" w:firstLine="284"/>
      <w:jc w:val="both"/>
    </w:pPr>
    <w:rPr>
      <w:rFonts w:ascii="Arial" w:hAnsi="Arial" w:cs="Times New Roman"/>
      <w:sz w:val="20"/>
      <w:szCs w:val="24"/>
      <w:lang w:eastAsia="hu-HU"/>
    </w:rPr>
  </w:style>
  <w:style w:type="paragraph" w:customStyle="1" w:styleId="Pttys">
    <w:name w:val="Pöttyös"/>
    <w:basedOn w:val="Norml"/>
    <w:rsid w:val="00273048"/>
    <w:pPr>
      <w:numPr>
        <w:numId w:val="3"/>
      </w:numPr>
      <w:tabs>
        <w:tab w:val="clear" w:pos="153"/>
        <w:tab w:val="num" w:pos="360"/>
      </w:tabs>
      <w:suppressAutoHyphens w:val="0"/>
      <w:ind w:left="0" w:firstLine="0"/>
    </w:pPr>
    <w:rPr>
      <w:rFonts w:cs="Times New Roman"/>
      <w:sz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73048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73048"/>
    <w:rPr>
      <w:rFonts w:ascii="Calibri" w:eastAsia="Calibri" w:hAnsi="Calibri" w:cs="Times New Roman"/>
      <w:lang w:val="x-none"/>
    </w:rPr>
  </w:style>
  <w:style w:type="paragraph" w:customStyle="1" w:styleId="Irodalomjegyzk1">
    <w:name w:val="Irodalomjegyzék1"/>
    <w:basedOn w:val="Norml"/>
    <w:next w:val="Norml"/>
    <w:uiPriority w:val="37"/>
    <w:semiHidden/>
    <w:unhideWhenUsed/>
    <w:rsid w:val="00273048"/>
    <w:p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273048"/>
  </w:style>
  <w:style w:type="paragraph" w:customStyle="1" w:styleId="Irodalom">
    <w:name w:val="Irodalom"/>
    <w:rsid w:val="00273048"/>
    <w:pPr>
      <w:autoSpaceDE w:val="0"/>
      <w:autoSpaceDN w:val="0"/>
      <w:adjustRightInd w:val="0"/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googqs-tidbit1">
    <w:name w:val="goog_qs-tidbit1"/>
    <w:rsid w:val="00273048"/>
    <w:rPr>
      <w:vanish w:val="0"/>
      <w:webHidden w:val="0"/>
      <w:specVanish w:val="0"/>
    </w:rPr>
  </w:style>
  <w:style w:type="character" w:customStyle="1" w:styleId="ft">
    <w:name w:val="ft"/>
    <w:uiPriority w:val="99"/>
    <w:rsid w:val="00273048"/>
    <w:rPr>
      <w:rFonts w:cs="Times New Roman"/>
    </w:rPr>
  </w:style>
  <w:style w:type="paragraph" w:customStyle="1" w:styleId="Alcmek">
    <w:name w:val="Alcímek"/>
    <w:basedOn w:val="Norml"/>
    <w:link w:val="AlcmekChar"/>
    <w:qFormat/>
    <w:rsid w:val="00273048"/>
    <w:pPr>
      <w:suppressAutoHyphens w:val="0"/>
      <w:spacing w:before="210"/>
      <w:jc w:val="both"/>
    </w:pPr>
    <w:rPr>
      <w:rFonts w:cs="Times New Roman"/>
      <w:b/>
      <w:i/>
      <w:szCs w:val="24"/>
      <w:lang w:val="x-none" w:eastAsia="x-none"/>
    </w:rPr>
  </w:style>
  <w:style w:type="character" w:customStyle="1" w:styleId="AlcmekChar">
    <w:name w:val="Alcímek Char"/>
    <w:link w:val="Alcmek"/>
    <w:rsid w:val="00273048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paragraph" w:customStyle="1" w:styleId="OiaeaeiYiio2">
    <w:name w:val="O?ia eaeiYiio 2"/>
    <w:basedOn w:val="Norml"/>
    <w:rsid w:val="00273048"/>
    <w:pPr>
      <w:widowControl w:val="0"/>
      <w:suppressAutoHyphens w:val="0"/>
      <w:jc w:val="right"/>
    </w:pPr>
    <w:rPr>
      <w:rFonts w:cs="Times New Roman"/>
      <w:i/>
      <w:sz w:val="16"/>
      <w:lang w:val="en-US" w:eastAsia="hu-HU"/>
    </w:rPr>
  </w:style>
  <w:style w:type="paragraph" w:customStyle="1" w:styleId="letrajziAdatokTbl">
    <w:name w:val="ÉletrajziAdatokTábl"/>
    <w:basedOn w:val="Norml"/>
    <w:link w:val="letrajziAdatokTblChar"/>
    <w:rsid w:val="00273048"/>
    <w:pPr>
      <w:tabs>
        <w:tab w:val="left" w:pos="708"/>
      </w:tabs>
      <w:spacing w:line="100" w:lineRule="atLeast"/>
    </w:pPr>
    <w:rPr>
      <w:rFonts w:cs="Times New Roman"/>
      <w:color w:val="00000A"/>
      <w:sz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73048"/>
    <w:pPr>
      <w:suppressAutoHyphens w:val="0"/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7304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uiPriority w:val="99"/>
    <w:rsid w:val="00273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VNormal">
    <w:name w:val="CV Normal"/>
    <w:basedOn w:val="Norml"/>
    <w:uiPriority w:val="99"/>
    <w:rsid w:val="00273048"/>
    <w:pPr>
      <w:ind w:left="113" w:right="113"/>
    </w:pPr>
    <w:rPr>
      <w:rFonts w:ascii="Arial Narrow" w:eastAsia="Calibri" w:hAnsi="Arial Narrow" w:cs="Times New Roman"/>
      <w:sz w:val="20"/>
    </w:rPr>
  </w:style>
  <w:style w:type="paragraph" w:customStyle="1" w:styleId="CVNormal-FirstLine">
    <w:name w:val="CV Normal - First Line"/>
    <w:basedOn w:val="CVNormal"/>
    <w:next w:val="CVNormal"/>
    <w:uiPriority w:val="99"/>
    <w:rsid w:val="00273048"/>
    <w:pPr>
      <w:spacing w:before="74"/>
    </w:pPr>
  </w:style>
  <w:style w:type="paragraph" w:styleId="Csakszveg">
    <w:name w:val="Plain Text"/>
    <w:basedOn w:val="Norml"/>
    <w:link w:val="CsakszvegChar"/>
    <w:uiPriority w:val="99"/>
    <w:unhideWhenUsed/>
    <w:rsid w:val="00273048"/>
    <w:pPr>
      <w:suppressAutoHyphens w:val="0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273048"/>
    <w:rPr>
      <w:rFonts w:ascii="Consolas" w:eastAsia="Times New Roman" w:hAnsi="Consolas" w:cs="Times New Roman"/>
      <w:sz w:val="21"/>
      <w:szCs w:val="21"/>
      <w:lang w:val="x-none"/>
    </w:rPr>
  </w:style>
  <w:style w:type="paragraph" w:customStyle="1" w:styleId="Eaoaeaa">
    <w:name w:val="Eaoae?aa"/>
    <w:basedOn w:val="Norml"/>
    <w:rsid w:val="00273048"/>
    <w:pPr>
      <w:widowControl w:val="0"/>
      <w:tabs>
        <w:tab w:val="center" w:pos="4153"/>
        <w:tab w:val="right" w:pos="8306"/>
      </w:tabs>
      <w:suppressAutoHyphens w:val="0"/>
    </w:pPr>
    <w:rPr>
      <w:rFonts w:cs="Times New Roman"/>
      <w:sz w:val="20"/>
      <w:lang w:val="en-US" w:eastAsia="hu-HU"/>
    </w:rPr>
  </w:style>
  <w:style w:type="paragraph" w:customStyle="1" w:styleId="CharChar1CharCharCharCharCharChar">
    <w:name w:val="Char Char1 Char Char Char Char Char Char"/>
    <w:basedOn w:val="Norml"/>
    <w:rsid w:val="00273048"/>
    <w:pPr>
      <w:suppressAutoHyphens w:val="0"/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m">
    <w:name w:val="Title"/>
    <w:basedOn w:val="Norml"/>
    <w:link w:val="CmChar"/>
    <w:uiPriority w:val="10"/>
    <w:qFormat/>
    <w:rsid w:val="00273048"/>
    <w:pPr>
      <w:suppressAutoHyphens w:val="0"/>
      <w:spacing w:before="240" w:after="60"/>
      <w:jc w:val="center"/>
      <w:outlineLvl w:val="0"/>
    </w:pPr>
    <w:rPr>
      <w:rFonts w:ascii="Arial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basedOn w:val="Bekezdsalapbettpusa"/>
    <w:link w:val="Cm"/>
    <w:uiPriority w:val="10"/>
    <w:rsid w:val="0027304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273048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73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lang w:val="x-none" w:eastAsia="x-none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73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zveg">
    <w:name w:val="szveg"/>
    <w:basedOn w:val="Norml"/>
    <w:rsid w:val="00273048"/>
    <w:pPr>
      <w:suppressAutoHyphens w:val="0"/>
      <w:spacing w:before="100" w:beforeAutospacing="1" w:after="100" w:afterAutospacing="1"/>
    </w:pPr>
    <w:rPr>
      <w:rFonts w:cs="Times New Roman"/>
      <w:szCs w:val="24"/>
      <w:lang w:eastAsia="hu-HU"/>
    </w:rPr>
  </w:style>
  <w:style w:type="character" w:customStyle="1" w:styleId="grame">
    <w:name w:val="grame"/>
    <w:rsid w:val="00273048"/>
  </w:style>
  <w:style w:type="character" w:customStyle="1" w:styleId="spelle">
    <w:name w:val="spelle"/>
    <w:rsid w:val="00273048"/>
  </w:style>
  <w:style w:type="character" w:customStyle="1" w:styleId="ms-rtefontsize-3">
    <w:name w:val="ms-rtefontsize-3"/>
    <w:rsid w:val="00273048"/>
  </w:style>
  <w:style w:type="character" w:customStyle="1" w:styleId="szerzo">
    <w:name w:val="szerzo"/>
    <w:rsid w:val="00273048"/>
  </w:style>
  <w:style w:type="character" w:customStyle="1" w:styleId="highlight">
    <w:name w:val="highlight"/>
    <w:rsid w:val="00273048"/>
  </w:style>
  <w:style w:type="paragraph" w:styleId="Irodalomjegyzk">
    <w:name w:val="Bibliography"/>
    <w:basedOn w:val="Norml"/>
    <w:next w:val="Norml"/>
    <w:uiPriority w:val="37"/>
    <w:unhideWhenUsed/>
    <w:rsid w:val="00273048"/>
    <w:p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im">
    <w:name w:val="cim"/>
    <w:rsid w:val="00273048"/>
  </w:style>
  <w:style w:type="character" w:customStyle="1" w:styleId="kozlurl">
    <w:name w:val="kozlurl"/>
    <w:rsid w:val="00273048"/>
  </w:style>
  <w:style w:type="character" w:customStyle="1" w:styleId="apple-style-span">
    <w:name w:val="apple-style-span"/>
    <w:rsid w:val="00273048"/>
  </w:style>
  <w:style w:type="character" w:customStyle="1" w:styleId="letrajziAdatokTblChar">
    <w:name w:val="ÉletrajziAdatokTábl Char"/>
    <w:link w:val="letrajziAdatokTbl"/>
    <w:rsid w:val="00273048"/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Alaprtelmezettstlus">
    <w:name w:val="Alapértelmezett stílus"/>
    <w:rsid w:val="00273048"/>
    <w:pPr>
      <w:suppressAutoHyphens/>
      <w:spacing w:after="0" w:line="100" w:lineRule="atLeast"/>
    </w:pPr>
    <w:rPr>
      <w:rFonts w:ascii="Calibri" w:eastAsia="Times New Roman" w:hAnsi="Calibri" w:cs="Calibri"/>
      <w:color w:val="00000A"/>
      <w:lang w:eastAsia="hu-HU"/>
    </w:rPr>
  </w:style>
  <w:style w:type="paragraph" w:styleId="Szvegtrzselssora">
    <w:name w:val="Body Text First Indent"/>
    <w:basedOn w:val="Szvegtrzs"/>
    <w:link w:val="SzvegtrzselssoraChar"/>
    <w:rsid w:val="00273048"/>
    <w:pPr>
      <w:pBdr>
        <w:bottom w:val="none" w:sz="0" w:space="0" w:color="auto"/>
      </w:pBdr>
      <w:spacing w:after="120"/>
      <w:ind w:firstLine="210"/>
      <w:jc w:val="left"/>
    </w:pPr>
    <w:rPr>
      <w:b w:val="0"/>
      <w:sz w:val="20"/>
      <w:lang w:val="hu-HU" w:eastAsia="hu-HU"/>
    </w:rPr>
  </w:style>
  <w:style w:type="character" w:customStyle="1" w:styleId="SzvegtrzselssoraChar">
    <w:name w:val="Szövegtörzs első sora Char"/>
    <w:basedOn w:val="SzvegtrzsChar"/>
    <w:link w:val="Szvegtrzselssora"/>
    <w:rsid w:val="00273048"/>
    <w:rPr>
      <w:rFonts w:ascii="Times New Roman" w:eastAsia="Times New Roman" w:hAnsi="Times New Roman" w:cs="Times New Roman"/>
      <w:b w:val="0"/>
      <w:sz w:val="20"/>
      <w:szCs w:val="20"/>
      <w:lang w:val="x-none" w:eastAsia="hu-HU"/>
    </w:rPr>
  </w:style>
  <w:style w:type="paragraph" w:customStyle="1" w:styleId="Bekezds">
    <w:name w:val="Bekezdés"/>
    <w:basedOn w:val="Norml"/>
    <w:autoRedefine/>
    <w:rsid w:val="00273048"/>
    <w:pPr>
      <w:suppressAutoHyphens w:val="0"/>
      <w:spacing w:before="60" w:after="60"/>
      <w:ind w:firstLine="540"/>
      <w:jc w:val="both"/>
    </w:pPr>
    <w:rPr>
      <w:rFonts w:cs="Times"/>
      <w:snapToGrid w:val="0"/>
      <w:szCs w:val="24"/>
      <w:lang w:eastAsia="hu-HU"/>
    </w:rPr>
  </w:style>
  <w:style w:type="paragraph" w:customStyle="1" w:styleId="ListParagraph1">
    <w:name w:val="List Paragraph1"/>
    <w:basedOn w:val="Norml"/>
    <w:uiPriority w:val="99"/>
    <w:rsid w:val="00273048"/>
    <w:pPr>
      <w:suppressAutoHyphens w:val="0"/>
      <w:ind w:left="720"/>
    </w:pPr>
    <w:rPr>
      <w:rFonts w:eastAsia="Calibri" w:cs="Times New Roman"/>
      <w:sz w:val="20"/>
      <w:lang w:eastAsia="hu-HU"/>
    </w:rPr>
  </w:style>
  <w:style w:type="paragraph" w:customStyle="1" w:styleId="pcim">
    <w:name w:val="pcim"/>
    <w:basedOn w:val="Norml"/>
    <w:rsid w:val="00273048"/>
    <w:pPr>
      <w:suppressAutoHyphens w:val="0"/>
      <w:spacing w:before="100" w:beforeAutospacing="1" w:after="100" w:afterAutospacing="1"/>
    </w:pPr>
    <w:rPr>
      <w:rFonts w:cs="Times New Roman"/>
      <w:szCs w:val="24"/>
      <w:lang w:eastAsia="hu-HU"/>
    </w:rPr>
  </w:style>
  <w:style w:type="paragraph" w:customStyle="1" w:styleId="Idzet1">
    <w:name w:val="Idézet1"/>
    <w:basedOn w:val="Norml"/>
    <w:rsid w:val="00273048"/>
    <w:pPr>
      <w:suppressAutoHyphens w:val="0"/>
      <w:spacing w:line="240" w:lineRule="exact"/>
      <w:ind w:left="540" w:right="556"/>
      <w:jc w:val="both"/>
    </w:pPr>
    <w:rPr>
      <w:rFonts w:cs="Times New Roman"/>
      <w:sz w:val="20"/>
      <w:lang w:eastAsia="en-US"/>
    </w:rPr>
  </w:style>
  <w:style w:type="paragraph" w:styleId="Lista">
    <w:name w:val="List"/>
    <w:basedOn w:val="Norml"/>
    <w:rsid w:val="00273048"/>
    <w:pPr>
      <w:suppressAutoHyphens w:val="0"/>
      <w:ind w:left="360" w:hanging="360"/>
    </w:pPr>
    <w:rPr>
      <w:rFonts w:cs="Times New Roman"/>
      <w:sz w:val="20"/>
      <w:lang w:eastAsia="en-US"/>
    </w:rPr>
  </w:style>
  <w:style w:type="character" w:customStyle="1" w:styleId="greytext3">
    <w:name w:val="greytext3"/>
    <w:basedOn w:val="Bekezdsalapbettpusa"/>
    <w:rsid w:val="00273048"/>
    <w:rPr>
      <w:color w:val="AA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Zsuzsanna</dc:creator>
  <cp:lastModifiedBy>EKE</cp:lastModifiedBy>
  <cp:revision>3</cp:revision>
  <cp:lastPrinted>2020-01-27T09:09:00Z</cp:lastPrinted>
  <dcterms:created xsi:type="dcterms:W3CDTF">2021-04-13T08:04:00Z</dcterms:created>
  <dcterms:modified xsi:type="dcterms:W3CDTF">2021-04-13T08:08:00Z</dcterms:modified>
</cp:coreProperties>
</file>