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0A" w:rsidRPr="00A50AD2" w:rsidRDefault="0004320A" w:rsidP="0004320A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50AD2">
        <w:rPr>
          <w:rFonts w:cs="Times New Roman"/>
          <w:b/>
          <w:sz w:val="28"/>
          <w:szCs w:val="28"/>
        </w:rPr>
        <w:t>PEDAG</w:t>
      </w:r>
      <w:r w:rsidR="002F2604">
        <w:rPr>
          <w:rFonts w:cs="Times New Roman"/>
          <w:b/>
          <w:sz w:val="28"/>
          <w:szCs w:val="28"/>
        </w:rPr>
        <w:t>OGY FACULTY(Eger</w:t>
      </w:r>
      <w:r>
        <w:rPr>
          <w:rFonts w:cs="Times New Roman"/>
          <w:b/>
          <w:sz w:val="28"/>
          <w:szCs w:val="28"/>
        </w:rPr>
        <w:t xml:space="preserve"> Campus)</w:t>
      </w:r>
    </w:p>
    <w:p w:rsidR="00B118EF" w:rsidRPr="00A50AD2" w:rsidRDefault="00626FD8" w:rsidP="00B118EF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2020</w:t>
      </w:r>
      <w:r w:rsidR="00B118EF" w:rsidRPr="00A50AD2">
        <w:rPr>
          <w:rFonts w:cs="Times New Roman"/>
          <w:b/>
          <w:sz w:val="28"/>
          <w:szCs w:val="28"/>
        </w:rPr>
        <w:t>/</w:t>
      </w:r>
      <w:r w:rsidR="00CB4A4C">
        <w:rPr>
          <w:rFonts w:cs="Times New Roman"/>
          <w:b/>
          <w:sz w:val="28"/>
          <w:szCs w:val="28"/>
        </w:rPr>
        <w:t>20</w:t>
      </w:r>
      <w:r w:rsidR="00B118EF" w:rsidRPr="00A50AD2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1</w:t>
      </w:r>
      <w:r w:rsidR="00CB4A4C">
        <w:rPr>
          <w:rFonts w:cs="Times New Roman"/>
          <w:b/>
          <w:sz w:val="28"/>
          <w:szCs w:val="28"/>
        </w:rPr>
        <w:t>.</w:t>
      </w:r>
      <w:r w:rsidR="00B118EF" w:rsidRPr="00A50AD2">
        <w:rPr>
          <w:rFonts w:cs="Times New Roman"/>
          <w:b/>
          <w:sz w:val="28"/>
          <w:szCs w:val="28"/>
        </w:rPr>
        <w:t xml:space="preserve"> I. </w:t>
      </w:r>
      <w:r w:rsidR="002F2604">
        <w:rPr>
          <w:rFonts w:cs="Times New Roman"/>
          <w:b/>
          <w:sz w:val="28"/>
          <w:szCs w:val="28"/>
        </w:rPr>
        <w:t>semester</w:t>
      </w:r>
    </w:p>
    <w:p w:rsidR="00195E42" w:rsidRPr="00B118EF" w:rsidRDefault="00195E42" w:rsidP="00B118EF">
      <w:pPr>
        <w:spacing w:line="360" w:lineRule="auto"/>
        <w:jc w:val="center"/>
        <w:rPr>
          <w:rFonts w:cs="Times New Roman"/>
          <w:b/>
          <w:szCs w:val="24"/>
        </w:rPr>
      </w:pPr>
    </w:p>
    <w:p w:rsidR="006D3F2B" w:rsidRPr="00A50AD2" w:rsidRDefault="00626FD8" w:rsidP="00195E42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Autumn</w:t>
      </w:r>
      <w:r w:rsidR="00195E42" w:rsidRPr="00A50AD2">
        <w:rPr>
          <w:rFonts w:cs="Times New Roman"/>
          <w:b/>
          <w:sz w:val="28"/>
          <w:szCs w:val="28"/>
        </w:rPr>
        <w:t xml:space="preserve"> semester</w:t>
      </w:r>
    </w:p>
    <w:tbl>
      <w:tblPr>
        <w:tblStyle w:val="Rcsostblzat"/>
        <w:tblW w:w="9744" w:type="dxa"/>
        <w:jc w:val="center"/>
        <w:tblLook w:val="04A0" w:firstRow="1" w:lastRow="0" w:firstColumn="1" w:lastColumn="0" w:noHBand="0" w:noVBand="1"/>
      </w:tblPr>
      <w:tblGrid>
        <w:gridCol w:w="1857"/>
        <w:gridCol w:w="2229"/>
        <w:gridCol w:w="851"/>
        <w:gridCol w:w="1538"/>
        <w:gridCol w:w="3269"/>
      </w:tblGrid>
      <w:tr w:rsidR="00626FD8" w:rsidRPr="002F2604" w:rsidTr="002C7326">
        <w:trPr>
          <w:jc w:val="center"/>
        </w:trPr>
        <w:tc>
          <w:tcPr>
            <w:tcW w:w="170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51AC2" w:rsidRPr="002F2604" w:rsidRDefault="00751AC2" w:rsidP="00874665">
            <w:pPr>
              <w:spacing w:before="40" w:after="40"/>
              <w:jc w:val="center"/>
              <w:rPr>
                <w:rFonts w:cs="Times New Roman"/>
                <w:b/>
                <w:color w:val="EEECE1" w:themeColor="background2"/>
                <w:szCs w:val="24"/>
              </w:rPr>
            </w:pPr>
            <w:r w:rsidRPr="002F2604">
              <w:rPr>
                <w:rFonts w:cs="Times New Roman"/>
                <w:b/>
                <w:color w:val="EEECE1" w:themeColor="background2"/>
                <w:szCs w:val="24"/>
              </w:rPr>
              <w:t>Code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51AC2" w:rsidRPr="002F2604" w:rsidRDefault="00751AC2" w:rsidP="00874665">
            <w:pPr>
              <w:spacing w:before="40" w:after="40"/>
              <w:jc w:val="center"/>
              <w:rPr>
                <w:rFonts w:cs="Times New Roman"/>
                <w:b/>
                <w:color w:val="EEECE1" w:themeColor="background2"/>
                <w:szCs w:val="24"/>
              </w:rPr>
            </w:pPr>
            <w:r w:rsidRPr="002F2604">
              <w:rPr>
                <w:rFonts w:cs="Times New Roman"/>
                <w:b/>
                <w:color w:val="EEECE1" w:themeColor="background2"/>
                <w:szCs w:val="24"/>
              </w:rPr>
              <w:t>Name of subject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51AC2" w:rsidRPr="002F2604" w:rsidRDefault="00751AC2" w:rsidP="00874665">
            <w:pPr>
              <w:spacing w:before="40" w:after="40"/>
              <w:jc w:val="center"/>
              <w:rPr>
                <w:rFonts w:cs="Times New Roman"/>
                <w:b/>
                <w:color w:val="EEECE1" w:themeColor="background2"/>
                <w:szCs w:val="24"/>
              </w:rPr>
            </w:pPr>
            <w:r w:rsidRPr="002F2604">
              <w:rPr>
                <w:rFonts w:cs="Times New Roman"/>
                <w:b/>
                <w:color w:val="EEECE1" w:themeColor="background2"/>
                <w:szCs w:val="24"/>
              </w:rPr>
              <w:t>ECTS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51AC2" w:rsidRPr="002F2604" w:rsidRDefault="00751AC2" w:rsidP="00874665">
            <w:pPr>
              <w:spacing w:before="40" w:after="40"/>
              <w:jc w:val="center"/>
              <w:rPr>
                <w:rFonts w:cs="Times New Roman"/>
                <w:b/>
                <w:color w:val="EEECE1" w:themeColor="background2"/>
                <w:szCs w:val="24"/>
              </w:rPr>
            </w:pPr>
            <w:r w:rsidRPr="002F2604">
              <w:rPr>
                <w:rFonts w:cs="Times New Roman"/>
                <w:b/>
                <w:color w:val="EEECE1" w:themeColor="background2"/>
                <w:szCs w:val="24"/>
              </w:rPr>
              <w:t>Course type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51AC2" w:rsidRPr="002F2604" w:rsidRDefault="00751AC2" w:rsidP="00874665">
            <w:pPr>
              <w:spacing w:before="40" w:after="40"/>
              <w:jc w:val="center"/>
              <w:rPr>
                <w:rFonts w:cs="Times New Roman"/>
                <w:b/>
                <w:color w:val="EEECE1" w:themeColor="background2"/>
                <w:szCs w:val="24"/>
              </w:rPr>
            </w:pPr>
            <w:r w:rsidRPr="002F2604">
              <w:rPr>
                <w:rFonts w:cs="Times New Roman"/>
                <w:b/>
                <w:color w:val="EEECE1" w:themeColor="background2"/>
                <w:szCs w:val="24"/>
              </w:rPr>
              <w:t>Dept.</w:t>
            </w:r>
          </w:p>
        </w:tc>
      </w:tr>
      <w:tr w:rsidR="00D57B95" w:rsidRPr="002F2604" w:rsidTr="002C7326">
        <w:trPr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B612D" w:rsidRPr="002F2604" w:rsidRDefault="00626FD8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color w:val="333333"/>
                <w:szCs w:val="24"/>
                <w:shd w:val="clear" w:color="auto" w:fill="FFFFFF"/>
              </w:rPr>
              <w:t>NOP_PS003G2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51AC2" w:rsidRPr="002F2604" w:rsidRDefault="00751AC2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 xml:space="preserve">Psychology of Recognition and </w:t>
            </w:r>
          </w:p>
          <w:p w:rsidR="00751AC2" w:rsidRPr="002F2604" w:rsidRDefault="00751AC2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 xml:space="preserve">Individual Treatment of Pupils </w:t>
            </w:r>
          </w:p>
          <w:p w:rsidR="00751AC2" w:rsidRPr="002F2604" w:rsidRDefault="00751AC2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(=SNE)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1AC2" w:rsidRPr="002F2604" w:rsidRDefault="00751AC2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C7326" w:rsidRPr="002F2604" w:rsidRDefault="002C7326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</w:p>
          <w:p w:rsidR="00751AC2" w:rsidRPr="002F2604" w:rsidRDefault="00751AC2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practical (seminar)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751AC2" w:rsidRPr="002F2604" w:rsidRDefault="00751AC2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Psychology</w:t>
            </w:r>
          </w:p>
          <w:p w:rsidR="00B118EF" w:rsidRPr="002F2604" w:rsidRDefault="00B118EF" w:rsidP="00874665">
            <w:pPr>
              <w:spacing w:beforeLines="40" w:before="96" w:afterLines="40" w:after="96"/>
              <w:jc w:val="center"/>
              <w:rPr>
                <w:rFonts w:cs="Times New Roman"/>
                <w:bCs/>
                <w:szCs w:val="24"/>
              </w:rPr>
            </w:pPr>
            <w:r w:rsidRPr="002F2604">
              <w:rPr>
                <w:rFonts w:cs="Times New Roman"/>
                <w:bCs/>
                <w:szCs w:val="24"/>
              </w:rPr>
              <w:t>Dr. Taskó Tünde Anna</w:t>
            </w:r>
          </w:p>
        </w:tc>
      </w:tr>
      <w:tr w:rsidR="00D57B95" w:rsidRPr="002F2604" w:rsidTr="002C7326">
        <w:trPr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D3F2B" w:rsidRPr="002F2604" w:rsidRDefault="006D3F2B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NOP_PS006G2</w:t>
            </w:r>
          </w:p>
          <w:p w:rsidR="000B612D" w:rsidRPr="002F2604" w:rsidRDefault="000B612D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D3F2B" w:rsidRPr="002F2604" w:rsidRDefault="006D3F2B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Professional Self-Knowledge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3F2B" w:rsidRPr="002F2604" w:rsidRDefault="006D3F2B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D3F2B" w:rsidRPr="002F2604" w:rsidRDefault="006D3F2B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practical (seminar)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6D3F2B" w:rsidRPr="002F2604" w:rsidRDefault="006D3F2B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Psychology</w:t>
            </w:r>
          </w:p>
          <w:p w:rsidR="00B118EF" w:rsidRPr="002F2604" w:rsidRDefault="00B118EF" w:rsidP="00874665">
            <w:pPr>
              <w:spacing w:beforeLines="40" w:before="96" w:afterLines="40" w:after="96"/>
              <w:jc w:val="center"/>
              <w:rPr>
                <w:rFonts w:cs="Times New Roman"/>
                <w:bCs/>
                <w:szCs w:val="24"/>
              </w:rPr>
            </w:pPr>
            <w:r w:rsidRPr="002F2604">
              <w:rPr>
                <w:rFonts w:cs="Times New Roman"/>
                <w:bCs/>
                <w:szCs w:val="24"/>
              </w:rPr>
              <w:t>Dorner László</w:t>
            </w:r>
          </w:p>
        </w:tc>
      </w:tr>
      <w:tr w:rsidR="00D57B95" w:rsidRPr="002F2604" w:rsidTr="002C7326">
        <w:trPr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D3F2B" w:rsidRPr="002F2604" w:rsidRDefault="006D3F2B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NMP_PS027G2</w:t>
            </w:r>
          </w:p>
          <w:p w:rsidR="000B612D" w:rsidRPr="002F2604" w:rsidRDefault="000B612D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D3F2B" w:rsidRPr="002F2604" w:rsidRDefault="006D3F2B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Psychology of Self-Regulated Learning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3F2B" w:rsidRPr="002F2604" w:rsidRDefault="006D3F2B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D3F2B" w:rsidRPr="002F2604" w:rsidRDefault="006D3F2B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practical (seminar)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6D3F2B" w:rsidRPr="002F2604" w:rsidRDefault="006D3F2B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Psychology</w:t>
            </w:r>
          </w:p>
          <w:p w:rsidR="00B118EF" w:rsidRPr="002F2604" w:rsidRDefault="00B118EF" w:rsidP="00874665">
            <w:pPr>
              <w:spacing w:beforeLines="40" w:before="96" w:afterLines="40" w:after="96"/>
              <w:jc w:val="center"/>
              <w:rPr>
                <w:rFonts w:cs="Times New Roman"/>
                <w:bCs/>
                <w:szCs w:val="24"/>
              </w:rPr>
            </w:pPr>
            <w:r w:rsidRPr="002F2604">
              <w:rPr>
                <w:rFonts w:cs="Times New Roman"/>
                <w:bCs/>
                <w:szCs w:val="24"/>
              </w:rPr>
              <w:t>Dr.Bárdos Ilona Kinga</w:t>
            </w:r>
          </w:p>
        </w:tc>
      </w:tr>
      <w:tr w:rsidR="00B94F90" w:rsidRPr="002F2604" w:rsidTr="002C7326">
        <w:trPr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B94F90" w:rsidRPr="002F2604" w:rsidRDefault="00626FD8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color w:val="333333"/>
                <w:szCs w:val="24"/>
                <w:shd w:val="clear" w:color="auto" w:fill="FFFFFF"/>
              </w:rPr>
              <w:t>NBP_KS104G3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B94F90" w:rsidRPr="002F2604" w:rsidRDefault="00626FD8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color w:val="333333"/>
                <w:szCs w:val="24"/>
                <w:shd w:val="clear" w:color="auto" w:fill="FFFFFF"/>
              </w:rPr>
              <w:t>Introduction to Community Development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4F90" w:rsidRPr="002F2604" w:rsidRDefault="0004320A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4320A" w:rsidRPr="002F2604" w:rsidRDefault="0004320A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</w:p>
          <w:p w:rsidR="00B94F90" w:rsidRPr="002F2604" w:rsidRDefault="0004320A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practical (seminar)</w:t>
            </w:r>
          </w:p>
          <w:p w:rsidR="0004320A" w:rsidRPr="002F2604" w:rsidRDefault="0004320A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04320A" w:rsidRPr="002F2604" w:rsidRDefault="001F4E72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Andragogy</w:t>
            </w:r>
          </w:p>
          <w:p w:rsidR="00D36BAF" w:rsidRPr="002F2604" w:rsidRDefault="00626FD8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Rakusz Márta</w:t>
            </w:r>
          </w:p>
        </w:tc>
      </w:tr>
      <w:tr w:rsidR="002C7326" w:rsidRPr="002F2604" w:rsidTr="002C7326">
        <w:trPr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C7326" w:rsidRPr="002F2604" w:rsidRDefault="002C7326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bCs/>
                <w:szCs w:val="24"/>
              </w:rPr>
              <w:t>NOP_PS011K5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2C7326" w:rsidRPr="002F2604" w:rsidRDefault="002C7326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Agression in School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326" w:rsidRPr="002F2604" w:rsidRDefault="002C7326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C7326" w:rsidRPr="002F2604" w:rsidRDefault="002C7326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practical (seminar)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2C7326" w:rsidRPr="002F2604" w:rsidRDefault="002C7326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Special Education</w:t>
            </w:r>
          </w:p>
          <w:p w:rsidR="002C7326" w:rsidRPr="002F2604" w:rsidRDefault="002C7326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Dr. Dávid Mária – Dr. Pászthy Beáta</w:t>
            </w:r>
          </w:p>
        </w:tc>
      </w:tr>
      <w:tr w:rsidR="002C7326" w:rsidRPr="002F2604" w:rsidTr="002C7326">
        <w:trPr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C7326" w:rsidRPr="002F2604" w:rsidRDefault="00777AD4" w:rsidP="00874665">
            <w:pPr>
              <w:spacing w:beforeLines="40" w:before="96" w:afterLines="40" w:after="96"/>
              <w:jc w:val="center"/>
              <w:rPr>
                <w:rFonts w:cs="Times New Roman"/>
                <w:bCs/>
                <w:szCs w:val="24"/>
              </w:rPr>
            </w:pPr>
            <w:r w:rsidRPr="002F2604">
              <w:rPr>
                <w:rFonts w:cs="Times New Roman"/>
                <w:color w:val="333333"/>
                <w:szCs w:val="24"/>
                <w:lang w:eastAsia="hu-HU"/>
              </w:rPr>
              <w:t>NMP_NV018G2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2C7326" w:rsidRPr="002F2604" w:rsidRDefault="00777AD4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color w:val="333333"/>
                <w:szCs w:val="24"/>
                <w:lang w:eastAsia="hu-HU"/>
              </w:rPr>
              <w:t>Educational Innovation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326" w:rsidRPr="002F2604" w:rsidRDefault="00777AD4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C7326" w:rsidRPr="002F2604" w:rsidRDefault="00777AD4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practical (seminar)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777AD4" w:rsidRPr="002F2604" w:rsidRDefault="00777AD4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Pedagogy</w:t>
            </w:r>
          </w:p>
          <w:p w:rsidR="002C7326" w:rsidRPr="002F2604" w:rsidRDefault="00777AD4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color w:val="333333"/>
                <w:szCs w:val="24"/>
                <w:lang w:eastAsia="hu-HU"/>
              </w:rPr>
              <w:t>Dr. habil. K. Nagy Emese</w:t>
            </w:r>
          </w:p>
        </w:tc>
      </w:tr>
      <w:tr w:rsidR="002C7326" w:rsidRPr="002F2604" w:rsidTr="002C7326">
        <w:trPr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C7326" w:rsidRPr="002F2604" w:rsidRDefault="00777AD4" w:rsidP="00874665">
            <w:pPr>
              <w:spacing w:beforeLines="40" w:before="96" w:afterLines="40" w:after="96"/>
              <w:jc w:val="center"/>
              <w:rPr>
                <w:rFonts w:cs="Times New Roman"/>
                <w:bCs/>
                <w:szCs w:val="24"/>
              </w:rPr>
            </w:pPr>
            <w:r w:rsidRPr="002F2604">
              <w:rPr>
                <w:rFonts w:cs="Times New Roman"/>
                <w:color w:val="333333"/>
                <w:szCs w:val="24"/>
                <w:lang w:eastAsia="hu-HU"/>
              </w:rPr>
              <w:t>NOP_NV007G2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2C7326" w:rsidRPr="002F2604" w:rsidRDefault="001F4E72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color w:val="333333"/>
                <w:szCs w:val="24"/>
                <w:shd w:val="clear" w:color="auto" w:fill="FFFFFF"/>
              </w:rPr>
              <w:t>Teacher Roles and Educational Tasks.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326" w:rsidRPr="002F2604" w:rsidRDefault="00777AD4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C7326" w:rsidRPr="002F2604" w:rsidRDefault="00777AD4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practical (seminar)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777AD4" w:rsidRPr="002F2604" w:rsidRDefault="00777AD4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szCs w:val="24"/>
              </w:rPr>
              <w:t>Pedagogy</w:t>
            </w:r>
          </w:p>
          <w:p w:rsidR="002C7326" w:rsidRPr="002F2604" w:rsidRDefault="00777AD4" w:rsidP="00874665">
            <w:pPr>
              <w:spacing w:beforeLines="40" w:before="96" w:afterLines="40" w:after="96"/>
              <w:jc w:val="center"/>
              <w:rPr>
                <w:rFonts w:cs="Times New Roman"/>
                <w:szCs w:val="24"/>
              </w:rPr>
            </w:pPr>
            <w:r w:rsidRPr="002F2604">
              <w:rPr>
                <w:rFonts w:cs="Times New Roman"/>
                <w:color w:val="333333"/>
                <w:szCs w:val="24"/>
                <w:lang w:eastAsia="hu-HU"/>
              </w:rPr>
              <w:t>Dr. Orgoványi-Gajdos Judit</w:t>
            </w:r>
          </w:p>
        </w:tc>
      </w:tr>
    </w:tbl>
    <w:p w:rsidR="00777AD4" w:rsidRPr="00777AD4" w:rsidRDefault="00777AD4" w:rsidP="00777AD4">
      <w:pPr>
        <w:shd w:val="clear" w:color="auto" w:fill="FFFFFF"/>
        <w:suppressAutoHyphens w:val="0"/>
        <w:rPr>
          <w:rFonts w:cs="Times New Roman"/>
          <w:color w:val="333333"/>
          <w:szCs w:val="24"/>
          <w:lang w:eastAsia="hu-HU"/>
        </w:rPr>
      </w:pPr>
    </w:p>
    <w:p w:rsidR="00BC0704" w:rsidRPr="00B118EF" w:rsidRDefault="00BC0704" w:rsidP="00B118EF">
      <w:pPr>
        <w:spacing w:line="360" w:lineRule="auto"/>
        <w:jc w:val="center"/>
        <w:rPr>
          <w:rFonts w:cs="Times New Roman"/>
          <w:szCs w:val="24"/>
        </w:rPr>
      </w:pPr>
    </w:p>
    <w:p w:rsidR="00273048" w:rsidRPr="00B118EF" w:rsidRDefault="00273048" w:rsidP="00B118EF">
      <w:pPr>
        <w:suppressAutoHyphens w:val="0"/>
        <w:spacing w:after="200" w:line="360" w:lineRule="auto"/>
        <w:rPr>
          <w:rFonts w:cs="Times New Roman"/>
          <w:szCs w:val="24"/>
        </w:rPr>
      </w:pPr>
      <w:bookmarkStart w:id="0" w:name="_GoBack"/>
      <w:bookmarkEnd w:id="0"/>
    </w:p>
    <w:sectPr w:rsidR="00273048" w:rsidRPr="00B118EF" w:rsidSect="000F4C95">
      <w:footerReference w:type="even" r:id="rId7"/>
      <w:footerReference w:type="default" r:id="rId8"/>
      <w:footerReference w:type="first" r:id="rId9"/>
      <w:footnotePr>
        <w:pos w:val="beneathText"/>
      </w:footnotePr>
      <w:pgSz w:w="12240" w:h="15840"/>
      <w:pgMar w:top="1418" w:right="1418" w:bottom="141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D3" w:rsidRDefault="005867D3">
      <w:r>
        <w:separator/>
      </w:r>
    </w:p>
  </w:endnote>
  <w:endnote w:type="continuationSeparator" w:id="0">
    <w:p w:rsidR="005867D3" w:rsidRDefault="0058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6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BE" w:rsidRDefault="001309B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BE" w:rsidRDefault="001309BE">
    <w:pPr>
      <w:pStyle w:val="llb"/>
      <w:ind w:right="360"/>
      <w:rPr>
        <w:sz w:val="8"/>
        <w:szCs w:val="8"/>
      </w:rPr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C1F4177" wp14:editId="061F543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32080"/>
              <wp:effectExtent l="5080" t="6985" r="1905" b="381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20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9BE" w:rsidRDefault="001309BE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57B95">
                            <w:rPr>
                              <w:rStyle w:val="Oldalszm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Oldalszm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C1F417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0;margin-top:.05pt;width:9.95pt;height:10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" stroked="f">
              <v:fill opacity="0"/>
              <v:textbox inset="0,0,0,0">
                <w:txbxContent>
                  <w:p w:rsidR="001309BE" w:rsidRDefault="001309BE">
                    <w:pPr>
                      <w:pStyle w:val="llb"/>
                    </w:pPr>
                    <w:r>
                      <w:rPr>
                        <w:rStyle w:val="Oldalszm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Oldalszm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Oldalszm"/>
                        <w:sz w:val="18"/>
                        <w:szCs w:val="18"/>
                      </w:rPr>
                      <w:fldChar w:fldCharType="separate"/>
                    </w:r>
                    <w:r w:rsidR="00D57B95">
                      <w:rPr>
                        <w:rStyle w:val="Oldalszm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Oldalszm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BE" w:rsidRDefault="001309B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D3" w:rsidRDefault="005867D3">
      <w:r>
        <w:separator/>
      </w:r>
    </w:p>
  </w:footnote>
  <w:footnote w:type="continuationSeparator" w:id="0">
    <w:p w:rsidR="005867D3" w:rsidRDefault="00586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244258E"/>
    <w:multiLevelType w:val="hybridMultilevel"/>
    <w:tmpl w:val="D7D80B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616C90"/>
    <w:multiLevelType w:val="hybridMultilevel"/>
    <w:tmpl w:val="1CA2B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155876"/>
    <w:multiLevelType w:val="multilevel"/>
    <w:tmpl w:val="D030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481429"/>
    <w:multiLevelType w:val="hybridMultilevel"/>
    <w:tmpl w:val="30D48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33FE2"/>
    <w:multiLevelType w:val="hybridMultilevel"/>
    <w:tmpl w:val="F87C3AD0"/>
    <w:lvl w:ilvl="0" w:tplc="FFFFFFFF">
      <w:start w:val="1"/>
      <w:numFmt w:val="lowerLetter"/>
      <w:pStyle w:val="betve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CBA79E0"/>
    <w:multiLevelType w:val="hybridMultilevel"/>
    <w:tmpl w:val="9D0A2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27B22"/>
    <w:multiLevelType w:val="hybridMultilevel"/>
    <w:tmpl w:val="35240AD8"/>
    <w:lvl w:ilvl="0" w:tplc="52EECB24">
      <w:start w:val="1"/>
      <w:numFmt w:val="bullet"/>
      <w:pStyle w:val="Tipp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unga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unga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unga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1B453C"/>
    <w:multiLevelType w:val="hybridMultilevel"/>
    <w:tmpl w:val="F426E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D7F2D"/>
    <w:multiLevelType w:val="hybridMultilevel"/>
    <w:tmpl w:val="BA8ACFEC"/>
    <w:lvl w:ilvl="0" w:tplc="ECE234AA">
      <w:start w:val="1"/>
      <w:numFmt w:val="upperLetter"/>
      <w:lvlText w:val="%1)"/>
      <w:lvlJc w:val="left"/>
      <w:pPr>
        <w:ind w:left="7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8" w:hanging="360"/>
      </w:pPr>
    </w:lvl>
    <w:lvl w:ilvl="2" w:tplc="040E001B" w:tentative="1">
      <w:start w:val="1"/>
      <w:numFmt w:val="lowerRoman"/>
      <w:lvlText w:val="%3."/>
      <w:lvlJc w:val="right"/>
      <w:pPr>
        <w:ind w:left="2198" w:hanging="180"/>
      </w:pPr>
    </w:lvl>
    <w:lvl w:ilvl="3" w:tplc="040E000F" w:tentative="1">
      <w:start w:val="1"/>
      <w:numFmt w:val="decimal"/>
      <w:lvlText w:val="%4."/>
      <w:lvlJc w:val="left"/>
      <w:pPr>
        <w:ind w:left="2918" w:hanging="360"/>
      </w:pPr>
    </w:lvl>
    <w:lvl w:ilvl="4" w:tplc="040E0019" w:tentative="1">
      <w:start w:val="1"/>
      <w:numFmt w:val="lowerLetter"/>
      <w:lvlText w:val="%5."/>
      <w:lvlJc w:val="left"/>
      <w:pPr>
        <w:ind w:left="3638" w:hanging="360"/>
      </w:pPr>
    </w:lvl>
    <w:lvl w:ilvl="5" w:tplc="040E001B" w:tentative="1">
      <w:start w:val="1"/>
      <w:numFmt w:val="lowerRoman"/>
      <w:lvlText w:val="%6."/>
      <w:lvlJc w:val="right"/>
      <w:pPr>
        <w:ind w:left="4358" w:hanging="180"/>
      </w:pPr>
    </w:lvl>
    <w:lvl w:ilvl="6" w:tplc="040E000F" w:tentative="1">
      <w:start w:val="1"/>
      <w:numFmt w:val="decimal"/>
      <w:lvlText w:val="%7."/>
      <w:lvlJc w:val="left"/>
      <w:pPr>
        <w:ind w:left="5078" w:hanging="360"/>
      </w:pPr>
    </w:lvl>
    <w:lvl w:ilvl="7" w:tplc="040E0019" w:tentative="1">
      <w:start w:val="1"/>
      <w:numFmt w:val="lowerLetter"/>
      <w:lvlText w:val="%8."/>
      <w:lvlJc w:val="left"/>
      <w:pPr>
        <w:ind w:left="5798" w:hanging="360"/>
      </w:pPr>
    </w:lvl>
    <w:lvl w:ilvl="8" w:tplc="040E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12144DAB"/>
    <w:multiLevelType w:val="hybridMultilevel"/>
    <w:tmpl w:val="7220CFEC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5D291A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125E4EF8"/>
    <w:multiLevelType w:val="hybridMultilevel"/>
    <w:tmpl w:val="76CE54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6D73EB"/>
    <w:multiLevelType w:val="hybridMultilevel"/>
    <w:tmpl w:val="F1DC2342"/>
    <w:lvl w:ilvl="0" w:tplc="F1F4C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75744"/>
    <w:multiLevelType w:val="hybridMultilevel"/>
    <w:tmpl w:val="1E32CCF2"/>
    <w:lvl w:ilvl="0" w:tplc="0994EE28">
      <w:start w:val="1"/>
      <w:numFmt w:val="upperLetter"/>
      <w:lvlText w:val="%1)"/>
      <w:lvlJc w:val="left"/>
      <w:pPr>
        <w:ind w:left="11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8" w:hanging="360"/>
      </w:pPr>
    </w:lvl>
    <w:lvl w:ilvl="2" w:tplc="040E001B" w:tentative="1">
      <w:start w:val="1"/>
      <w:numFmt w:val="lowerRoman"/>
      <w:lvlText w:val="%3."/>
      <w:lvlJc w:val="right"/>
      <w:pPr>
        <w:ind w:left="2558" w:hanging="180"/>
      </w:pPr>
    </w:lvl>
    <w:lvl w:ilvl="3" w:tplc="040E000F" w:tentative="1">
      <w:start w:val="1"/>
      <w:numFmt w:val="decimal"/>
      <w:lvlText w:val="%4."/>
      <w:lvlJc w:val="left"/>
      <w:pPr>
        <w:ind w:left="3278" w:hanging="360"/>
      </w:pPr>
    </w:lvl>
    <w:lvl w:ilvl="4" w:tplc="040E0019" w:tentative="1">
      <w:start w:val="1"/>
      <w:numFmt w:val="lowerLetter"/>
      <w:lvlText w:val="%5."/>
      <w:lvlJc w:val="left"/>
      <w:pPr>
        <w:ind w:left="3998" w:hanging="360"/>
      </w:pPr>
    </w:lvl>
    <w:lvl w:ilvl="5" w:tplc="040E001B" w:tentative="1">
      <w:start w:val="1"/>
      <w:numFmt w:val="lowerRoman"/>
      <w:lvlText w:val="%6."/>
      <w:lvlJc w:val="right"/>
      <w:pPr>
        <w:ind w:left="4718" w:hanging="180"/>
      </w:pPr>
    </w:lvl>
    <w:lvl w:ilvl="6" w:tplc="040E000F" w:tentative="1">
      <w:start w:val="1"/>
      <w:numFmt w:val="decimal"/>
      <w:lvlText w:val="%7."/>
      <w:lvlJc w:val="left"/>
      <w:pPr>
        <w:ind w:left="5438" w:hanging="360"/>
      </w:pPr>
    </w:lvl>
    <w:lvl w:ilvl="7" w:tplc="040E0019" w:tentative="1">
      <w:start w:val="1"/>
      <w:numFmt w:val="lowerLetter"/>
      <w:lvlText w:val="%8."/>
      <w:lvlJc w:val="left"/>
      <w:pPr>
        <w:ind w:left="6158" w:hanging="360"/>
      </w:pPr>
    </w:lvl>
    <w:lvl w:ilvl="8" w:tplc="040E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0" w15:restartNumberingAfterBreak="0">
    <w:nsid w:val="18D6775A"/>
    <w:multiLevelType w:val="hybridMultilevel"/>
    <w:tmpl w:val="231EB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B73DEE"/>
    <w:multiLevelType w:val="hybridMultilevel"/>
    <w:tmpl w:val="30EE6A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891194"/>
    <w:multiLevelType w:val="hybridMultilevel"/>
    <w:tmpl w:val="2FC05A1A"/>
    <w:name w:val="WW8Num622"/>
    <w:lvl w:ilvl="0" w:tplc="040E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3" w15:restartNumberingAfterBreak="0">
    <w:nsid w:val="248364F8"/>
    <w:multiLevelType w:val="hybridMultilevel"/>
    <w:tmpl w:val="81FE65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C70A5"/>
    <w:multiLevelType w:val="hybridMultilevel"/>
    <w:tmpl w:val="841E1A0E"/>
    <w:lvl w:ilvl="0" w:tplc="E3D4F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9A332C"/>
    <w:multiLevelType w:val="hybridMultilevel"/>
    <w:tmpl w:val="75A49ECA"/>
    <w:lvl w:ilvl="0" w:tplc="E3D4F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37425"/>
    <w:multiLevelType w:val="hybridMultilevel"/>
    <w:tmpl w:val="060C6770"/>
    <w:lvl w:ilvl="0" w:tplc="E3D4F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327397"/>
    <w:multiLevelType w:val="multilevel"/>
    <w:tmpl w:val="5ED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39647EC"/>
    <w:multiLevelType w:val="hybridMultilevel"/>
    <w:tmpl w:val="A5CE6C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224596"/>
    <w:multiLevelType w:val="multilevel"/>
    <w:tmpl w:val="B84E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6F0351"/>
    <w:multiLevelType w:val="hybridMultilevel"/>
    <w:tmpl w:val="23329162"/>
    <w:lvl w:ilvl="0" w:tplc="FF4EF11A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37BA1615"/>
    <w:multiLevelType w:val="hybridMultilevel"/>
    <w:tmpl w:val="A3C8D9F0"/>
    <w:lvl w:ilvl="0" w:tplc="08B0B36C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2A55CA"/>
    <w:multiLevelType w:val="hybridMultilevel"/>
    <w:tmpl w:val="C6322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446CD4"/>
    <w:multiLevelType w:val="hybridMultilevel"/>
    <w:tmpl w:val="A15A7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E26FA3"/>
    <w:multiLevelType w:val="hybridMultilevel"/>
    <w:tmpl w:val="05DAB730"/>
    <w:lvl w:ilvl="0" w:tplc="08B0B36C">
      <w:start w:val="1"/>
      <w:numFmt w:val="bullet"/>
      <w:lvlText w:val="-"/>
      <w:lvlJc w:val="left"/>
      <w:pPr>
        <w:ind w:left="754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41755440"/>
    <w:multiLevelType w:val="hybridMultilevel"/>
    <w:tmpl w:val="B64AC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745F8E"/>
    <w:multiLevelType w:val="multilevel"/>
    <w:tmpl w:val="1544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F21CD6"/>
    <w:multiLevelType w:val="hybridMultilevel"/>
    <w:tmpl w:val="E14845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3473BB"/>
    <w:multiLevelType w:val="hybridMultilevel"/>
    <w:tmpl w:val="BA8ACFEC"/>
    <w:lvl w:ilvl="0" w:tplc="ECE234AA">
      <w:start w:val="1"/>
      <w:numFmt w:val="upperLetter"/>
      <w:lvlText w:val="%1)"/>
      <w:lvlJc w:val="left"/>
      <w:pPr>
        <w:ind w:left="7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8" w:hanging="360"/>
      </w:pPr>
    </w:lvl>
    <w:lvl w:ilvl="2" w:tplc="040E001B" w:tentative="1">
      <w:start w:val="1"/>
      <w:numFmt w:val="lowerRoman"/>
      <w:lvlText w:val="%3."/>
      <w:lvlJc w:val="right"/>
      <w:pPr>
        <w:ind w:left="2198" w:hanging="180"/>
      </w:pPr>
    </w:lvl>
    <w:lvl w:ilvl="3" w:tplc="040E000F" w:tentative="1">
      <w:start w:val="1"/>
      <w:numFmt w:val="decimal"/>
      <w:lvlText w:val="%4."/>
      <w:lvlJc w:val="left"/>
      <w:pPr>
        <w:ind w:left="2918" w:hanging="360"/>
      </w:pPr>
    </w:lvl>
    <w:lvl w:ilvl="4" w:tplc="040E0019" w:tentative="1">
      <w:start w:val="1"/>
      <w:numFmt w:val="lowerLetter"/>
      <w:lvlText w:val="%5."/>
      <w:lvlJc w:val="left"/>
      <w:pPr>
        <w:ind w:left="3638" w:hanging="360"/>
      </w:pPr>
    </w:lvl>
    <w:lvl w:ilvl="5" w:tplc="040E001B" w:tentative="1">
      <w:start w:val="1"/>
      <w:numFmt w:val="lowerRoman"/>
      <w:lvlText w:val="%6."/>
      <w:lvlJc w:val="right"/>
      <w:pPr>
        <w:ind w:left="4358" w:hanging="180"/>
      </w:pPr>
    </w:lvl>
    <w:lvl w:ilvl="6" w:tplc="040E000F" w:tentative="1">
      <w:start w:val="1"/>
      <w:numFmt w:val="decimal"/>
      <w:lvlText w:val="%7."/>
      <w:lvlJc w:val="left"/>
      <w:pPr>
        <w:ind w:left="5078" w:hanging="360"/>
      </w:pPr>
    </w:lvl>
    <w:lvl w:ilvl="7" w:tplc="040E0019" w:tentative="1">
      <w:start w:val="1"/>
      <w:numFmt w:val="lowerLetter"/>
      <w:lvlText w:val="%8."/>
      <w:lvlJc w:val="left"/>
      <w:pPr>
        <w:ind w:left="5798" w:hanging="360"/>
      </w:pPr>
    </w:lvl>
    <w:lvl w:ilvl="8" w:tplc="040E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9" w15:restartNumberingAfterBreak="0">
    <w:nsid w:val="4A9D2197"/>
    <w:multiLevelType w:val="multilevel"/>
    <w:tmpl w:val="9FD8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AB82A63"/>
    <w:multiLevelType w:val="hybridMultilevel"/>
    <w:tmpl w:val="B29A5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F81E10"/>
    <w:multiLevelType w:val="hybridMultilevel"/>
    <w:tmpl w:val="73889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650361"/>
    <w:multiLevelType w:val="hybridMultilevel"/>
    <w:tmpl w:val="933251BA"/>
    <w:name w:val="WW8Num62"/>
    <w:lvl w:ilvl="0" w:tplc="95FE9CB6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E20F1"/>
    <w:multiLevelType w:val="multilevel"/>
    <w:tmpl w:val="5278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091132B"/>
    <w:multiLevelType w:val="hybridMultilevel"/>
    <w:tmpl w:val="38A6B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1D7612"/>
    <w:multiLevelType w:val="hybridMultilevel"/>
    <w:tmpl w:val="00181636"/>
    <w:lvl w:ilvl="0" w:tplc="9EF6E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361054"/>
    <w:multiLevelType w:val="hybridMultilevel"/>
    <w:tmpl w:val="19E498B4"/>
    <w:lvl w:ilvl="0" w:tplc="040E0009">
      <w:start w:val="1"/>
      <w:numFmt w:val="bullet"/>
      <w:pStyle w:val="Pttys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040E0005">
      <w:start w:val="1"/>
      <w:numFmt w:val="bullet"/>
      <w:lvlText w:val="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unga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unga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544E7DBD"/>
    <w:multiLevelType w:val="hybridMultilevel"/>
    <w:tmpl w:val="77B279F2"/>
    <w:lvl w:ilvl="0" w:tplc="B4CEE444">
      <w:start w:val="1"/>
      <w:numFmt w:val="decimal"/>
      <w:lvlText w:val="%1."/>
      <w:lvlJc w:val="left"/>
      <w:pPr>
        <w:ind w:left="39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48" w15:restartNumberingAfterBreak="0">
    <w:nsid w:val="55D64A2C"/>
    <w:multiLevelType w:val="hybridMultilevel"/>
    <w:tmpl w:val="C74E7E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9294A95"/>
    <w:multiLevelType w:val="hybridMultilevel"/>
    <w:tmpl w:val="C08AFFA0"/>
    <w:lvl w:ilvl="0" w:tplc="957880C6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0F7FF0"/>
    <w:multiLevelType w:val="hybridMultilevel"/>
    <w:tmpl w:val="D9CA92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7B2179"/>
    <w:multiLevelType w:val="hybridMultilevel"/>
    <w:tmpl w:val="14FA37B0"/>
    <w:lvl w:ilvl="0" w:tplc="4BAEE300">
      <w:start w:val="1"/>
      <w:numFmt w:val="decimal"/>
      <w:lvlText w:val="%1."/>
      <w:lvlJc w:val="left"/>
      <w:pPr>
        <w:ind w:left="394" w:hanging="360"/>
      </w:p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52" w15:restartNumberingAfterBreak="0">
    <w:nsid w:val="68903587"/>
    <w:multiLevelType w:val="hybridMultilevel"/>
    <w:tmpl w:val="73AE4E76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 w15:restartNumberingAfterBreak="0">
    <w:nsid w:val="6A9B002F"/>
    <w:multiLevelType w:val="hybridMultilevel"/>
    <w:tmpl w:val="14569C66"/>
    <w:name w:val="WW8Num12"/>
    <w:lvl w:ilvl="0" w:tplc="80E07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4904DA"/>
    <w:multiLevelType w:val="hybridMultilevel"/>
    <w:tmpl w:val="C3BEE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B7C7B"/>
    <w:multiLevelType w:val="hybridMultilevel"/>
    <w:tmpl w:val="C04EF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4563EC"/>
    <w:multiLevelType w:val="hybridMultilevel"/>
    <w:tmpl w:val="58F2D31A"/>
    <w:lvl w:ilvl="0" w:tplc="08B0B36C">
      <w:start w:val="1"/>
      <w:numFmt w:val="bullet"/>
      <w:lvlText w:val="-"/>
      <w:lvlJc w:val="left"/>
      <w:pPr>
        <w:ind w:left="984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7" w15:restartNumberingAfterBreak="0">
    <w:nsid w:val="73735A2E"/>
    <w:multiLevelType w:val="hybridMultilevel"/>
    <w:tmpl w:val="060C5F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4640C2"/>
    <w:multiLevelType w:val="hybridMultilevel"/>
    <w:tmpl w:val="35B6FC68"/>
    <w:lvl w:ilvl="0" w:tplc="A410A99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6"/>
  </w:num>
  <w:num w:numId="4">
    <w:abstractNumId w:val="58"/>
  </w:num>
  <w:num w:numId="5">
    <w:abstractNumId w:val="28"/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</w:num>
  <w:num w:numId="8">
    <w:abstractNumId w:val="16"/>
  </w:num>
  <w:num w:numId="9">
    <w:abstractNumId w:val="57"/>
  </w:num>
  <w:num w:numId="10">
    <w:abstractNumId w:val="44"/>
  </w:num>
  <w:num w:numId="11">
    <w:abstractNumId w:val="26"/>
  </w:num>
  <w:num w:numId="12">
    <w:abstractNumId w:val="24"/>
  </w:num>
  <w:num w:numId="13">
    <w:abstractNumId w:val="25"/>
  </w:num>
  <w:num w:numId="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7"/>
  </w:num>
  <w:num w:numId="19">
    <w:abstractNumId w:val="49"/>
  </w:num>
  <w:num w:numId="20">
    <w:abstractNumId w:val="40"/>
  </w:num>
  <w:num w:numId="21">
    <w:abstractNumId w:val="14"/>
  </w:num>
  <w:num w:numId="22">
    <w:abstractNumId w:val="31"/>
  </w:num>
  <w:num w:numId="23">
    <w:abstractNumId w:val="35"/>
  </w:num>
  <w:num w:numId="24">
    <w:abstractNumId w:val="34"/>
  </w:num>
  <w:num w:numId="25">
    <w:abstractNumId w:val="56"/>
  </w:num>
  <w:num w:numId="26">
    <w:abstractNumId w:val="41"/>
  </w:num>
  <w:num w:numId="27">
    <w:abstractNumId w:val="8"/>
  </w:num>
  <w:num w:numId="28">
    <w:abstractNumId w:val="21"/>
  </w:num>
  <w:num w:numId="29">
    <w:abstractNumId w:val="32"/>
  </w:num>
  <w:num w:numId="30">
    <w:abstractNumId w:val="33"/>
  </w:num>
  <w:num w:numId="31">
    <w:abstractNumId w:val="12"/>
  </w:num>
  <w:num w:numId="32">
    <w:abstractNumId w:val="17"/>
  </w:num>
  <w:num w:numId="33">
    <w:abstractNumId w:val="43"/>
  </w:num>
  <w:num w:numId="34">
    <w:abstractNumId w:val="20"/>
  </w:num>
  <w:num w:numId="35">
    <w:abstractNumId w:val="54"/>
  </w:num>
  <w:num w:numId="36">
    <w:abstractNumId w:val="50"/>
  </w:num>
  <w:num w:numId="37">
    <w:abstractNumId w:val="10"/>
  </w:num>
  <w:num w:numId="38">
    <w:abstractNumId w:val="23"/>
  </w:num>
  <w:num w:numId="39">
    <w:abstractNumId w:val="27"/>
  </w:num>
  <w:num w:numId="40">
    <w:abstractNumId w:val="29"/>
  </w:num>
  <w:num w:numId="41">
    <w:abstractNumId w:val="36"/>
  </w:num>
  <w:num w:numId="42">
    <w:abstractNumId w:val="39"/>
  </w:num>
  <w:num w:numId="43">
    <w:abstractNumId w:val="9"/>
  </w:num>
  <w:num w:numId="44">
    <w:abstractNumId w:val="48"/>
  </w:num>
  <w:num w:numId="45">
    <w:abstractNumId w:val="45"/>
  </w:num>
  <w:num w:numId="46">
    <w:abstractNumId w:val="15"/>
  </w:num>
  <w:num w:numId="47">
    <w:abstractNumId w:val="18"/>
  </w:num>
  <w:num w:numId="48">
    <w:abstractNumId w:val="19"/>
  </w:num>
  <w:num w:numId="49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BE"/>
    <w:rsid w:val="00000D59"/>
    <w:rsid w:val="00001EE6"/>
    <w:rsid w:val="00021A24"/>
    <w:rsid w:val="0002215D"/>
    <w:rsid w:val="000378B2"/>
    <w:rsid w:val="0004320A"/>
    <w:rsid w:val="00050952"/>
    <w:rsid w:val="00064A97"/>
    <w:rsid w:val="000720DA"/>
    <w:rsid w:val="00085D16"/>
    <w:rsid w:val="000919EF"/>
    <w:rsid w:val="000B612D"/>
    <w:rsid w:val="000E6DFD"/>
    <w:rsid w:val="000F4C95"/>
    <w:rsid w:val="000F504B"/>
    <w:rsid w:val="001309BE"/>
    <w:rsid w:val="00135177"/>
    <w:rsid w:val="0016139B"/>
    <w:rsid w:val="00163B9F"/>
    <w:rsid w:val="00164311"/>
    <w:rsid w:val="00165156"/>
    <w:rsid w:val="00181364"/>
    <w:rsid w:val="001815F2"/>
    <w:rsid w:val="00190E0E"/>
    <w:rsid w:val="00195E42"/>
    <w:rsid w:val="001A31EF"/>
    <w:rsid w:val="001A36F5"/>
    <w:rsid w:val="001B27BA"/>
    <w:rsid w:val="001C4E0F"/>
    <w:rsid w:val="001E0630"/>
    <w:rsid w:val="001F4E72"/>
    <w:rsid w:val="001F73DD"/>
    <w:rsid w:val="00201030"/>
    <w:rsid w:val="00204AE6"/>
    <w:rsid w:val="0022505C"/>
    <w:rsid w:val="00232EC6"/>
    <w:rsid w:val="00256AEF"/>
    <w:rsid w:val="00273048"/>
    <w:rsid w:val="00274B10"/>
    <w:rsid w:val="0028449E"/>
    <w:rsid w:val="00291518"/>
    <w:rsid w:val="002C153B"/>
    <w:rsid w:val="002C7326"/>
    <w:rsid w:val="002F2604"/>
    <w:rsid w:val="002F3AF0"/>
    <w:rsid w:val="003025C0"/>
    <w:rsid w:val="00345660"/>
    <w:rsid w:val="003535D0"/>
    <w:rsid w:val="00357EA1"/>
    <w:rsid w:val="00375C43"/>
    <w:rsid w:val="003B64EF"/>
    <w:rsid w:val="003C65F1"/>
    <w:rsid w:val="003D1D1B"/>
    <w:rsid w:val="003F71FA"/>
    <w:rsid w:val="004169CA"/>
    <w:rsid w:val="00430FC3"/>
    <w:rsid w:val="00435B72"/>
    <w:rsid w:val="00436E43"/>
    <w:rsid w:val="00461206"/>
    <w:rsid w:val="00464C8F"/>
    <w:rsid w:val="0048370F"/>
    <w:rsid w:val="0048745C"/>
    <w:rsid w:val="00496E2C"/>
    <w:rsid w:val="004E0243"/>
    <w:rsid w:val="004F16DE"/>
    <w:rsid w:val="00516AF1"/>
    <w:rsid w:val="00521709"/>
    <w:rsid w:val="00522BA1"/>
    <w:rsid w:val="00523ED9"/>
    <w:rsid w:val="00534DF9"/>
    <w:rsid w:val="00541EB9"/>
    <w:rsid w:val="00543AB8"/>
    <w:rsid w:val="00551863"/>
    <w:rsid w:val="00563288"/>
    <w:rsid w:val="005710A3"/>
    <w:rsid w:val="005867D3"/>
    <w:rsid w:val="00586F8F"/>
    <w:rsid w:val="005A278E"/>
    <w:rsid w:val="005B00FC"/>
    <w:rsid w:val="005B132D"/>
    <w:rsid w:val="005C2826"/>
    <w:rsid w:val="005C5794"/>
    <w:rsid w:val="005F195B"/>
    <w:rsid w:val="0060186D"/>
    <w:rsid w:val="0060218C"/>
    <w:rsid w:val="006135A2"/>
    <w:rsid w:val="00620B1E"/>
    <w:rsid w:val="00624DAB"/>
    <w:rsid w:val="00626FD8"/>
    <w:rsid w:val="00641CBF"/>
    <w:rsid w:val="0064573D"/>
    <w:rsid w:val="00646AC5"/>
    <w:rsid w:val="006729C8"/>
    <w:rsid w:val="00680D9D"/>
    <w:rsid w:val="00690A62"/>
    <w:rsid w:val="00695116"/>
    <w:rsid w:val="006D2897"/>
    <w:rsid w:val="006D3F2B"/>
    <w:rsid w:val="006E79A7"/>
    <w:rsid w:val="00703CDB"/>
    <w:rsid w:val="007054EF"/>
    <w:rsid w:val="00746DCF"/>
    <w:rsid w:val="00747713"/>
    <w:rsid w:val="00751AC2"/>
    <w:rsid w:val="007571F9"/>
    <w:rsid w:val="0076158B"/>
    <w:rsid w:val="00777AD4"/>
    <w:rsid w:val="00786331"/>
    <w:rsid w:val="007C0A89"/>
    <w:rsid w:val="00801B1E"/>
    <w:rsid w:val="00830713"/>
    <w:rsid w:val="0087102C"/>
    <w:rsid w:val="00871FFD"/>
    <w:rsid w:val="00874665"/>
    <w:rsid w:val="00876A23"/>
    <w:rsid w:val="008839A9"/>
    <w:rsid w:val="008B714B"/>
    <w:rsid w:val="008C6CE0"/>
    <w:rsid w:val="008D2A22"/>
    <w:rsid w:val="008E5224"/>
    <w:rsid w:val="008E5DBA"/>
    <w:rsid w:val="008F00C8"/>
    <w:rsid w:val="0092456D"/>
    <w:rsid w:val="009302E6"/>
    <w:rsid w:val="00945D30"/>
    <w:rsid w:val="00947EF7"/>
    <w:rsid w:val="009569EC"/>
    <w:rsid w:val="0096197C"/>
    <w:rsid w:val="00970F15"/>
    <w:rsid w:val="009728DB"/>
    <w:rsid w:val="0098750F"/>
    <w:rsid w:val="00A10E9B"/>
    <w:rsid w:val="00A24518"/>
    <w:rsid w:val="00A30540"/>
    <w:rsid w:val="00A50AD2"/>
    <w:rsid w:val="00A96238"/>
    <w:rsid w:val="00A97ADB"/>
    <w:rsid w:val="00AB2D6A"/>
    <w:rsid w:val="00AD3CE0"/>
    <w:rsid w:val="00AF5013"/>
    <w:rsid w:val="00B07EFA"/>
    <w:rsid w:val="00B118EF"/>
    <w:rsid w:val="00B179E4"/>
    <w:rsid w:val="00B353BE"/>
    <w:rsid w:val="00B507E7"/>
    <w:rsid w:val="00B63202"/>
    <w:rsid w:val="00B6350C"/>
    <w:rsid w:val="00B80BC1"/>
    <w:rsid w:val="00B94E51"/>
    <w:rsid w:val="00B94F90"/>
    <w:rsid w:val="00B958B9"/>
    <w:rsid w:val="00BA3CCD"/>
    <w:rsid w:val="00BC0704"/>
    <w:rsid w:val="00BC1558"/>
    <w:rsid w:val="00BD06B1"/>
    <w:rsid w:val="00C06037"/>
    <w:rsid w:val="00C16D48"/>
    <w:rsid w:val="00C176AF"/>
    <w:rsid w:val="00C2126C"/>
    <w:rsid w:val="00C214F1"/>
    <w:rsid w:val="00C2517E"/>
    <w:rsid w:val="00C36D73"/>
    <w:rsid w:val="00C44354"/>
    <w:rsid w:val="00C763CF"/>
    <w:rsid w:val="00C83688"/>
    <w:rsid w:val="00C974ED"/>
    <w:rsid w:val="00CA13E8"/>
    <w:rsid w:val="00CA288D"/>
    <w:rsid w:val="00CB4A4C"/>
    <w:rsid w:val="00CB6F80"/>
    <w:rsid w:val="00CC0439"/>
    <w:rsid w:val="00CC7243"/>
    <w:rsid w:val="00CE461C"/>
    <w:rsid w:val="00CF49D7"/>
    <w:rsid w:val="00D03E0B"/>
    <w:rsid w:val="00D13CC0"/>
    <w:rsid w:val="00D36BAF"/>
    <w:rsid w:val="00D43957"/>
    <w:rsid w:val="00D5078D"/>
    <w:rsid w:val="00D57B95"/>
    <w:rsid w:val="00DA6255"/>
    <w:rsid w:val="00DA7560"/>
    <w:rsid w:val="00DB1F75"/>
    <w:rsid w:val="00DC6C19"/>
    <w:rsid w:val="00DF3806"/>
    <w:rsid w:val="00E10B51"/>
    <w:rsid w:val="00E30523"/>
    <w:rsid w:val="00E41251"/>
    <w:rsid w:val="00E53DEC"/>
    <w:rsid w:val="00E560C7"/>
    <w:rsid w:val="00E61CDA"/>
    <w:rsid w:val="00E809D0"/>
    <w:rsid w:val="00E87FCF"/>
    <w:rsid w:val="00EB7327"/>
    <w:rsid w:val="00EE335D"/>
    <w:rsid w:val="00EE57C2"/>
    <w:rsid w:val="00F26826"/>
    <w:rsid w:val="00F33838"/>
    <w:rsid w:val="00F52E99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FC926E"/>
  <w15:docId w15:val="{2FC139B5-2448-4CAF-8FA4-74C8D558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3B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273048"/>
    <w:pPr>
      <w:keepNext/>
      <w:suppressAutoHyphens w:val="0"/>
      <w:spacing w:before="240" w:after="60"/>
      <w:outlineLvl w:val="0"/>
    </w:pPr>
    <w:rPr>
      <w:rFonts w:ascii="Arial" w:hAnsi="Arial" w:cs="Times New Roman"/>
      <w:b/>
      <w:kern w:val="28"/>
      <w:sz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273048"/>
    <w:pPr>
      <w:keepNext/>
      <w:suppressAutoHyphens w:val="0"/>
      <w:spacing w:before="240" w:after="60"/>
      <w:outlineLvl w:val="1"/>
    </w:pPr>
    <w:rPr>
      <w:rFonts w:ascii="Arial" w:hAnsi="Arial" w:cs="Times New Roman"/>
      <w:b/>
      <w:i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273048"/>
    <w:pPr>
      <w:keepNext/>
      <w:suppressAutoHyphens w:val="0"/>
      <w:spacing w:before="240" w:after="60"/>
      <w:outlineLvl w:val="2"/>
    </w:pPr>
    <w:rPr>
      <w:rFonts w:cs="Times New Roman"/>
      <w:b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D13CC0"/>
    <w:pPr>
      <w:keepNext/>
      <w:suppressAutoHyphens w:val="0"/>
      <w:ind w:right="-70"/>
      <w:jc w:val="center"/>
      <w:outlineLvl w:val="3"/>
    </w:pPr>
    <w:rPr>
      <w:rFonts w:cs="Times New Roman"/>
      <w:b/>
      <w:caps/>
      <w:sz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273048"/>
    <w:pPr>
      <w:suppressAutoHyphens w:val="0"/>
      <w:spacing w:before="240" w:after="60"/>
      <w:outlineLvl w:val="4"/>
    </w:pPr>
    <w:rPr>
      <w:rFonts w:ascii="Arial" w:hAnsi="Arial" w:cs="Times New Roman"/>
      <w:sz w:val="22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273048"/>
    <w:pPr>
      <w:suppressAutoHyphens w:val="0"/>
      <w:spacing w:before="240" w:after="60"/>
      <w:outlineLvl w:val="5"/>
    </w:pPr>
    <w:rPr>
      <w:rFonts w:ascii="Arial" w:hAnsi="Arial" w:cs="Times New Roman"/>
      <w:i/>
      <w:sz w:val="22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273048"/>
    <w:pPr>
      <w:suppressAutoHyphens w:val="0"/>
      <w:spacing w:before="240" w:after="60"/>
      <w:outlineLvl w:val="6"/>
    </w:pPr>
    <w:rPr>
      <w:rFonts w:ascii="Arial" w:hAnsi="Arial" w:cs="Times New Roman"/>
      <w:sz w:val="20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273048"/>
    <w:pPr>
      <w:suppressAutoHyphens w:val="0"/>
      <w:spacing w:before="240" w:after="60"/>
      <w:outlineLvl w:val="7"/>
    </w:pPr>
    <w:rPr>
      <w:rFonts w:ascii="Arial" w:hAnsi="Arial" w:cs="Times New Roman"/>
      <w:i/>
      <w:sz w:val="20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273048"/>
    <w:pPr>
      <w:suppressAutoHyphens w:val="0"/>
      <w:spacing w:before="240" w:after="60"/>
      <w:outlineLvl w:val="8"/>
    </w:pPr>
    <w:rPr>
      <w:rFonts w:ascii="Arial" w:hAnsi="Arial" w:cs="Times New Roman"/>
      <w:i/>
      <w:sz w:val="1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B353BE"/>
  </w:style>
  <w:style w:type="paragraph" w:styleId="llb">
    <w:name w:val="footer"/>
    <w:aliases w:val=" Char,Char"/>
    <w:basedOn w:val="Norml"/>
    <w:link w:val="llbChar"/>
    <w:uiPriority w:val="99"/>
    <w:rsid w:val="00B353BE"/>
  </w:style>
  <w:style w:type="character" w:customStyle="1" w:styleId="llbChar">
    <w:name w:val="Élőláb Char"/>
    <w:aliases w:val=" Char Char,Char Char"/>
    <w:basedOn w:val="Bekezdsalapbettpusa"/>
    <w:link w:val="llb"/>
    <w:uiPriority w:val="99"/>
    <w:rsid w:val="00B353BE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B353BE"/>
    <w:pPr>
      <w:ind w:left="720"/>
    </w:pPr>
  </w:style>
  <w:style w:type="paragraph" w:customStyle="1" w:styleId="Listaszerbekezds1">
    <w:name w:val="Listaszerű bekezdés1"/>
    <w:rsid w:val="00B353BE"/>
    <w:pPr>
      <w:widowControl w:val="0"/>
      <w:suppressAutoHyphens/>
      <w:spacing w:after="160" w:line="256" w:lineRule="auto"/>
      <w:ind w:left="720"/>
    </w:pPr>
    <w:rPr>
      <w:rFonts w:ascii="Calibri" w:eastAsia="Lucida Sans Unicode" w:hAnsi="Calibri" w:cs="font296"/>
      <w:kern w:val="1"/>
      <w:lang w:eastAsia="ar-SA"/>
    </w:rPr>
  </w:style>
  <w:style w:type="character" w:styleId="Jegyzethivatkozs">
    <w:name w:val="annotation reference"/>
    <w:basedOn w:val="Bekezdsalapbettpusa"/>
    <w:uiPriority w:val="99"/>
    <w:unhideWhenUsed/>
    <w:rsid w:val="00B353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353B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353B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53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53BE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53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3BE"/>
    <w:rPr>
      <w:rFonts w:ascii="Tahoma" w:eastAsia="Times New Roman" w:hAnsi="Tahoma" w:cs="Tahoma"/>
      <w:sz w:val="16"/>
      <w:szCs w:val="16"/>
      <w:lang w:eastAsia="ar-SA"/>
    </w:rPr>
  </w:style>
  <w:style w:type="paragraph" w:styleId="NormlWeb">
    <w:name w:val="Normal (Web)"/>
    <w:basedOn w:val="Norml"/>
    <w:uiPriority w:val="99"/>
    <w:unhideWhenUsed/>
    <w:rsid w:val="00534DF9"/>
    <w:pPr>
      <w:suppressAutoHyphens w:val="0"/>
      <w:spacing w:before="100" w:beforeAutospacing="1" w:after="100" w:afterAutospacing="1"/>
    </w:pPr>
    <w:rPr>
      <w:rFonts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34DF9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0221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215D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D13CC0"/>
    <w:rPr>
      <w:rFonts w:ascii="Times New Roman" w:eastAsia="Times New Roman" w:hAnsi="Times New Roman" w:cs="Times New Roman"/>
      <w:b/>
      <w:caps/>
      <w:sz w:val="20"/>
      <w:szCs w:val="20"/>
      <w:lang w:eastAsia="hu-HU"/>
    </w:rPr>
  </w:style>
  <w:style w:type="paragraph" w:styleId="Lbjegyzetszveg">
    <w:name w:val="footnote text"/>
    <w:aliases w:val="lábjegyzet,Lábjegyzetszöveg Char1 Char,Lábjegyzetszöveg Char Char Char,Lábjegyzetszöveg Char1 Char Char Char,Lábjegyzetszöveg Char Char Char Char,Char Char Char Char Char Char,L·bjegyzetszˆveg Char Char,Lábjegyzetszöveg Char1"/>
    <w:link w:val="LbjegyzetszvegChar"/>
    <w:uiPriority w:val="99"/>
    <w:qFormat/>
    <w:rsid w:val="0022505C"/>
    <w:pPr>
      <w:kinsoku w:val="0"/>
      <w:wordWrap w:val="0"/>
      <w:overflowPunct w:val="0"/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 Char,Lábjegyzetszöveg Char1 Char Char,Lábjegyzetszöveg Char Char Char Char1,Lábjegyzetszöveg Char1 Char Char Char Char,Lábjegyzetszöveg Char Char Char Char Char,Char Char Char Char Char Char Char"/>
    <w:basedOn w:val="Bekezdsalapbettpusa"/>
    <w:link w:val="Lbjegyzetszveg"/>
    <w:uiPriority w:val="99"/>
    <w:rsid w:val="0022505C"/>
    <w:rPr>
      <w:rFonts w:ascii="Times New Roman" w:eastAsia="Times New Roman" w:hAnsi="Times New Roman" w:cs="Times New Roman"/>
      <w:sz w:val="20"/>
      <w:szCs w:val="17"/>
      <w:lang w:eastAsia="hu-HU"/>
    </w:rPr>
  </w:style>
  <w:style w:type="paragraph" w:styleId="Szvegtrzs">
    <w:name w:val="Body Text"/>
    <w:basedOn w:val="Norml"/>
    <w:link w:val="SzvegtrzsChar"/>
    <w:rsid w:val="0022505C"/>
    <w:pPr>
      <w:pBdr>
        <w:bottom w:val="single" w:sz="6" w:space="1" w:color="auto"/>
      </w:pBdr>
      <w:suppressAutoHyphens w:val="0"/>
      <w:jc w:val="center"/>
    </w:pPr>
    <w:rPr>
      <w:rFonts w:cs="Times New Roman"/>
      <w:b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22505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zvegtrzs3">
    <w:name w:val="Body Text 3"/>
    <w:basedOn w:val="Norml"/>
    <w:link w:val="Szvegtrzs3Char"/>
    <w:uiPriority w:val="99"/>
    <w:unhideWhenUsed/>
    <w:rsid w:val="002730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73048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Cmsor1Char">
    <w:name w:val="Címsor 1 Char"/>
    <w:basedOn w:val="Bekezdsalapbettpusa"/>
    <w:link w:val="Cmsor1"/>
    <w:rsid w:val="00273048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273048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2730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273048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rsid w:val="00273048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rsid w:val="0027304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rsid w:val="00273048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rsid w:val="00273048"/>
    <w:rPr>
      <w:rFonts w:ascii="Arial" w:eastAsia="Times New Roman" w:hAnsi="Arial" w:cs="Times New Roman"/>
      <w:i/>
      <w:sz w:val="18"/>
      <w:szCs w:val="20"/>
      <w:lang w:val="x-none" w:eastAsia="x-none"/>
    </w:rPr>
  </w:style>
  <w:style w:type="character" w:styleId="Hiperhivatkozs">
    <w:name w:val="Hyperlink"/>
    <w:uiPriority w:val="99"/>
    <w:rsid w:val="00273048"/>
    <w:rPr>
      <w:color w:val="0000FF"/>
      <w:u w:val="single"/>
    </w:rPr>
  </w:style>
  <w:style w:type="character" w:styleId="Lbjegyzet-hivatkozs">
    <w:name w:val="footnote reference"/>
    <w:rsid w:val="00273048"/>
    <w:rPr>
      <w:sz w:val="24"/>
      <w:szCs w:val="22"/>
      <w:vertAlign w:val="superscript"/>
    </w:rPr>
  </w:style>
  <w:style w:type="paragraph" w:styleId="Szvegtrzsbehzssal">
    <w:name w:val="Body Text Indent"/>
    <w:basedOn w:val="Norml"/>
    <w:link w:val="SzvegtrzsbehzssalChar"/>
    <w:rsid w:val="00273048"/>
    <w:pPr>
      <w:keepNext/>
      <w:keepLines/>
      <w:suppressAutoHyphens w:val="0"/>
      <w:ind w:left="708"/>
      <w:jc w:val="both"/>
    </w:pPr>
    <w:rPr>
      <w:rFonts w:ascii="TimesCE" w:hAnsi="TimesCE" w:cs="Times New Roman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273048"/>
    <w:rPr>
      <w:rFonts w:ascii="TimesCE" w:eastAsia="Times New Roman" w:hAnsi="TimesCE" w:cs="Times New Roman"/>
      <w:sz w:val="24"/>
      <w:szCs w:val="20"/>
      <w:lang w:val="en-GB" w:eastAsia="x-none"/>
    </w:rPr>
  </w:style>
  <w:style w:type="paragraph" w:styleId="Szvegtrzs2">
    <w:name w:val="Body Text 2"/>
    <w:basedOn w:val="Norml"/>
    <w:link w:val="Szvegtrzs2Char"/>
    <w:rsid w:val="00273048"/>
    <w:pPr>
      <w:suppressAutoHyphens w:val="0"/>
      <w:jc w:val="center"/>
    </w:pPr>
    <w:rPr>
      <w:rFonts w:cs="Times New Roman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7304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Mrltotthiperhivatkozs">
    <w:name w:val="FollowedHyperlink"/>
    <w:rsid w:val="00273048"/>
    <w:rPr>
      <w:color w:val="800080"/>
      <w:u w:val="single"/>
    </w:rPr>
  </w:style>
  <w:style w:type="table" w:styleId="Rcsostblzat">
    <w:name w:val="Table Grid"/>
    <w:basedOn w:val="Normltblzat"/>
    <w:uiPriority w:val="59"/>
    <w:rsid w:val="0027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Char Char Char"/>
    <w:basedOn w:val="Norml"/>
    <w:rsid w:val="00273048"/>
    <w:pPr>
      <w:suppressAutoHyphens w:val="0"/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"/>
    <w:basedOn w:val="Norml"/>
    <w:rsid w:val="00273048"/>
    <w:pPr>
      <w:suppressAutoHyphens w:val="0"/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Szneslista1jellszn1">
    <w:name w:val="Színes lista – 1. jelölőszín1"/>
    <w:basedOn w:val="Norml"/>
    <w:uiPriority w:val="34"/>
    <w:qFormat/>
    <w:rsid w:val="00273048"/>
    <w:pPr>
      <w:suppressAutoHyphens w:val="0"/>
      <w:ind w:left="720"/>
      <w:contextualSpacing/>
    </w:pPr>
    <w:rPr>
      <w:rFonts w:cs="Times New Roman"/>
      <w:sz w:val="20"/>
      <w:lang w:eastAsia="hu-HU"/>
    </w:rPr>
  </w:style>
  <w:style w:type="character" w:styleId="Kiemels">
    <w:name w:val="Emphasis"/>
    <w:qFormat/>
    <w:rsid w:val="00273048"/>
    <w:rPr>
      <w:i/>
    </w:rPr>
  </w:style>
  <w:style w:type="paragraph" w:customStyle="1" w:styleId="betvel">
    <w:name w:val="betűvel"/>
    <w:basedOn w:val="Norml"/>
    <w:rsid w:val="00273048"/>
    <w:pPr>
      <w:numPr>
        <w:numId w:val="1"/>
      </w:numPr>
      <w:suppressAutoHyphens w:val="0"/>
      <w:jc w:val="both"/>
    </w:pPr>
    <w:rPr>
      <w:rFonts w:cs="Times New Roman"/>
      <w:szCs w:val="24"/>
      <w:lang w:eastAsia="hu-HU"/>
    </w:rPr>
  </w:style>
  <w:style w:type="paragraph" w:customStyle="1" w:styleId="Tipp">
    <w:name w:val="Tipp"/>
    <w:basedOn w:val="Norml"/>
    <w:rsid w:val="00273048"/>
    <w:pPr>
      <w:numPr>
        <w:numId w:val="2"/>
      </w:numPr>
      <w:suppressAutoHyphens w:val="0"/>
    </w:pPr>
    <w:rPr>
      <w:rFonts w:cs="Times New Roman"/>
      <w:sz w:val="20"/>
      <w:lang w:eastAsia="hu-HU"/>
    </w:rPr>
  </w:style>
  <w:style w:type="paragraph" w:customStyle="1" w:styleId="Trgylers">
    <w:name w:val="Tárgyleírás"/>
    <w:basedOn w:val="Norml"/>
    <w:rsid w:val="00273048"/>
    <w:pPr>
      <w:suppressAutoHyphens w:val="0"/>
      <w:ind w:left="567" w:firstLine="284"/>
      <w:jc w:val="both"/>
    </w:pPr>
    <w:rPr>
      <w:rFonts w:ascii="Arial" w:hAnsi="Arial" w:cs="Times New Roman"/>
      <w:sz w:val="20"/>
      <w:szCs w:val="24"/>
      <w:lang w:eastAsia="hu-HU"/>
    </w:rPr>
  </w:style>
  <w:style w:type="paragraph" w:customStyle="1" w:styleId="Pttys">
    <w:name w:val="Pöttyös"/>
    <w:basedOn w:val="Norml"/>
    <w:rsid w:val="00273048"/>
    <w:pPr>
      <w:numPr>
        <w:numId w:val="3"/>
      </w:numPr>
      <w:tabs>
        <w:tab w:val="clear" w:pos="153"/>
        <w:tab w:val="num" w:pos="360"/>
      </w:tabs>
      <w:suppressAutoHyphens w:val="0"/>
      <w:ind w:left="0" w:firstLine="0"/>
    </w:pPr>
    <w:rPr>
      <w:rFonts w:cs="Times New Roman"/>
      <w:sz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73048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73048"/>
    <w:rPr>
      <w:rFonts w:ascii="Calibri" w:eastAsia="Calibri" w:hAnsi="Calibri" w:cs="Times New Roman"/>
      <w:lang w:val="x-none"/>
    </w:rPr>
  </w:style>
  <w:style w:type="paragraph" w:customStyle="1" w:styleId="Irodalomjegyzk1">
    <w:name w:val="Irodalomjegyzék1"/>
    <w:basedOn w:val="Norml"/>
    <w:next w:val="Norml"/>
    <w:uiPriority w:val="37"/>
    <w:semiHidden/>
    <w:unhideWhenUsed/>
    <w:rsid w:val="00273048"/>
    <w:p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273048"/>
  </w:style>
  <w:style w:type="paragraph" w:customStyle="1" w:styleId="Irodalom">
    <w:name w:val="Irodalom"/>
    <w:rsid w:val="00273048"/>
    <w:pPr>
      <w:autoSpaceDE w:val="0"/>
      <w:autoSpaceDN w:val="0"/>
      <w:adjustRightInd w:val="0"/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googqs-tidbit1">
    <w:name w:val="goog_qs-tidbit1"/>
    <w:rsid w:val="00273048"/>
    <w:rPr>
      <w:vanish w:val="0"/>
      <w:webHidden w:val="0"/>
      <w:specVanish w:val="0"/>
    </w:rPr>
  </w:style>
  <w:style w:type="character" w:customStyle="1" w:styleId="ft">
    <w:name w:val="ft"/>
    <w:uiPriority w:val="99"/>
    <w:rsid w:val="00273048"/>
    <w:rPr>
      <w:rFonts w:cs="Times New Roman"/>
    </w:rPr>
  </w:style>
  <w:style w:type="paragraph" w:customStyle="1" w:styleId="Alcmek">
    <w:name w:val="Alcímek"/>
    <w:basedOn w:val="Norml"/>
    <w:link w:val="AlcmekChar"/>
    <w:qFormat/>
    <w:rsid w:val="00273048"/>
    <w:pPr>
      <w:suppressAutoHyphens w:val="0"/>
      <w:spacing w:before="210"/>
      <w:jc w:val="both"/>
    </w:pPr>
    <w:rPr>
      <w:rFonts w:cs="Times New Roman"/>
      <w:b/>
      <w:i/>
      <w:szCs w:val="24"/>
      <w:lang w:val="x-none" w:eastAsia="x-none"/>
    </w:rPr>
  </w:style>
  <w:style w:type="character" w:customStyle="1" w:styleId="AlcmekChar">
    <w:name w:val="Alcímek Char"/>
    <w:link w:val="Alcmek"/>
    <w:rsid w:val="00273048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paragraph" w:customStyle="1" w:styleId="OiaeaeiYiio2">
    <w:name w:val="O?ia eaeiYiio 2"/>
    <w:basedOn w:val="Norml"/>
    <w:rsid w:val="00273048"/>
    <w:pPr>
      <w:widowControl w:val="0"/>
      <w:suppressAutoHyphens w:val="0"/>
      <w:jc w:val="right"/>
    </w:pPr>
    <w:rPr>
      <w:rFonts w:cs="Times New Roman"/>
      <w:i/>
      <w:sz w:val="16"/>
      <w:lang w:val="en-US" w:eastAsia="hu-HU"/>
    </w:rPr>
  </w:style>
  <w:style w:type="paragraph" w:customStyle="1" w:styleId="letrajziAdatokTbl">
    <w:name w:val="ÉletrajziAdatokTábl"/>
    <w:basedOn w:val="Norml"/>
    <w:link w:val="letrajziAdatokTblChar"/>
    <w:rsid w:val="00273048"/>
    <w:pPr>
      <w:tabs>
        <w:tab w:val="left" w:pos="708"/>
      </w:tabs>
      <w:spacing w:line="100" w:lineRule="atLeast"/>
    </w:pPr>
    <w:rPr>
      <w:rFonts w:cs="Times New Roman"/>
      <w:color w:val="00000A"/>
      <w:sz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73048"/>
    <w:pPr>
      <w:suppressAutoHyphens w:val="0"/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7304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uiPriority w:val="99"/>
    <w:rsid w:val="00273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VNormal">
    <w:name w:val="CV Normal"/>
    <w:basedOn w:val="Norml"/>
    <w:uiPriority w:val="99"/>
    <w:rsid w:val="00273048"/>
    <w:pPr>
      <w:ind w:left="113" w:right="113"/>
    </w:pPr>
    <w:rPr>
      <w:rFonts w:ascii="Arial Narrow" w:eastAsia="Calibri" w:hAnsi="Arial Narrow" w:cs="Times New Roman"/>
      <w:sz w:val="20"/>
    </w:rPr>
  </w:style>
  <w:style w:type="paragraph" w:customStyle="1" w:styleId="CVNormal-FirstLine">
    <w:name w:val="CV Normal - First Line"/>
    <w:basedOn w:val="CVNormal"/>
    <w:next w:val="CVNormal"/>
    <w:uiPriority w:val="99"/>
    <w:rsid w:val="00273048"/>
    <w:pPr>
      <w:spacing w:before="74"/>
    </w:pPr>
  </w:style>
  <w:style w:type="paragraph" w:styleId="Csakszveg">
    <w:name w:val="Plain Text"/>
    <w:basedOn w:val="Norml"/>
    <w:link w:val="CsakszvegChar"/>
    <w:uiPriority w:val="99"/>
    <w:unhideWhenUsed/>
    <w:rsid w:val="00273048"/>
    <w:pPr>
      <w:suppressAutoHyphens w:val="0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273048"/>
    <w:rPr>
      <w:rFonts w:ascii="Consolas" w:eastAsia="Times New Roman" w:hAnsi="Consolas" w:cs="Times New Roman"/>
      <w:sz w:val="21"/>
      <w:szCs w:val="21"/>
      <w:lang w:val="x-none"/>
    </w:rPr>
  </w:style>
  <w:style w:type="paragraph" w:customStyle="1" w:styleId="Eaoaeaa">
    <w:name w:val="Eaoae?aa"/>
    <w:basedOn w:val="Norml"/>
    <w:rsid w:val="00273048"/>
    <w:pPr>
      <w:widowControl w:val="0"/>
      <w:tabs>
        <w:tab w:val="center" w:pos="4153"/>
        <w:tab w:val="right" w:pos="8306"/>
      </w:tabs>
      <w:suppressAutoHyphens w:val="0"/>
    </w:pPr>
    <w:rPr>
      <w:rFonts w:cs="Times New Roman"/>
      <w:sz w:val="20"/>
      <w:lang w:val="en-US" w:eastAsia="hu-HU"/>
    </w:rPr>
  </w:style>
  <w:style w:type="paragraph" w:customStyle="1" w:styleId="CharChar1CharCharCharCharCharChar">
    <w:name w:val="Char Char1 Char Char Char Char Char Char"/>
    <w:basedOn w:val="Norml"/>
    <w:rsid w:val="00273048"/>
    <w:pPr>
      <w:suppressAutoHyphens w:val="0"/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m">
    <w:name w:val="Title"/>
    <w:basedOn w:val="Norml"/>
    <w:link w:val="CmChar"/>
    <w:uiPriority w:val="10"/>
    <w:qFormat/>
    <w:rsid w:val="00273048"/>
    <w:pPr>
      <w:suppressAutoHyphens w:val="0"/>
      <w:spacing w:before="240" w:after="60"/>
      <w:jc w:val="center"/>
      <w:outlineLvl w:val="0"/>
    </w:pPr>
    <w:rPr>
      <w:rFonts w:ascii="Arial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basedOn w:val="Bekezdsalapbettpusa"/>
    <w:link w:val="Cm"/>
    <w:uiPriority w:val="10"/>
    <w:rsid w:val="0027304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pple-converted-space">
    <w:name w:val="apple-converted-space"/>
    <w:rsid w:val="00273048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73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lang w:val="x-none" w:eastAsia="x-none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73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zveg">
    <w:name w:val="szveg"/>
    <w:basedOn w:val="Norml"/>
    <w:rsid w:val="00273048"/>
    <w:pPr>
      <w:suppressAutoHyphens w:val="0"/>
      <w:spacing w:before="100" w:beforeAutospacing="1" w:after="100" w:afterAutospacing="1"/>
    </w:pPr>
    <w:rPr>
      <w:rFonts w:cs="Times New Roman"/>
      <w:szCs w:val="24"/>
      <w:lang w:eastAsia="hu-HU"/>
    </w:rPr>
  </w:style>
  <w:style w:type="character" w:customStyle="1" w:styleId="grame">
    <w:name w:val="grame"/>
    <w:rsid w:val="00273048"/>
  </w:style>
  <w:style w:type="character" w:customStyle="1" w:styleId="spelle">
    <w:name w:val="spelle"/>
    <w:rsid w:val="00273048"/>
  </w:style>
  <w:style w:type="character" w:customStyle="1" w:styleId="ms-rtefontsize-3">
    <w:name w:val="ms-rtefontsize-3"/>
    <w:rsid w:val="00273048"/>
  </w:style>
  <w:style w:type="character" w:customStyle="1" w:styleId="szerzo">
    <w:name w:val="szerzo"/>
    <w:rsid w:val="00273048"/>
  </w:style>
  <w:style w:type="character" w:customStyle="1" w:styleId="highlight">
    <w:name w:val="highlight"/>
    <w:rsid w:val="00273048"/>
  </w:style>
  <w:style w:type="paragraph" w:styleId="Irodalomjegyzk">
    <w:name w:val="Bibliography"/>
    <w:basedOn w:val="Norml"/>
    <w:next w:val="Norml"/>
    <w:uiPriority w:val="37"/>
    <w:unhideWhenUsed/>
    <w:rsid w:val="00273048"/>
    <w:p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im">
    <w:name w:val="cim"/>
    <w:rsid w:val="00273048"/>
  </w:style>
  <w:style w:type="character" w:customStyle="1" w:styleId="kozlurl">
    <w:name w:val="kozlurl"/>
    <w:rsid w:val="00273048"/>
  </w:style>
  <w:style w:type="character" w:customStyle="1" w:styleId="apple-style-span">
    <w:name w:val="apple-style-span"/>
    <w:rsid w:val="00273048"/>
  </w:style>
  <w:style w:type="character" w:customStyle="1" w:styleId="letrajziAdatokTblChar">
    <w:name w:val="ÉletrajziAdatokTábl Char"/>
    <w:link w:val="letrajziAdatokTbl"/>
    <w:rsid w:val="00273048"/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Alaprtelmezettstlus">
    <w:name w:val="Alapértelmezett stílus"/>
    <w:rsid w:val="00273048"/>
    <w:pPr>
      <w:suppressAutoHyphens/>
      <w:spacing w:after="0" w:line="100" w:lineRule="atLeast"/>
    </w:pPr>
    <w:rPr>
      <w:rFonts w:ascii="Calibri" w:eastAsia="Times New Roman" w:hAnsi="Calibri" w:cs="Calibri"/>
      <w:color w:val="00000A"/>
      <w:lang w:eastAsia="hu-HU"/>
    </w:rPr>
  </w:style>
  <w:style w:type="paragraph" w:styleId="Szvegtrzselssora">
    <w:name w:val="Body Text First Indent"/>
    <w:basedOn w:val="Szvegtrzs"/>
    <w:link w:val="SzvegtrzselssoraChar"/>
    <w:rsid w:val="00273048"/>
    <w:pPr>
      <w:pBdr>
        <w:bottom w:val="none" w:sz="0" w:space="0" w:color="auto"/>
      </w:pBdr>
      <w:spacing w:after="120"/>
      <w:ind w:firstLine="210"/>
      <w:jc w:val="left"/>
    </w:pPr>
    <w:rPr>
      <w:b w:val="0"/>
      <w:sz w:val="20"/>
      <w:lang w:val="hu-HU" w:eastAsia="hu-HU"/>
    </w:rPr>
  </w:style>
  <w:style w:type="character" w:customStyle="1" w:styleId="SzvegtrzselssoraChar">
    <w:name w:val="Szövegtörzs első sora Char"/>
    <w:basedOn w:val="SzvegtrzsChar"/>
    <w:link w:val="Szvegtrzselssora"/>
    <w:rsid w:val="00273048"/>
    <w:rPr>
      <w:rFonts w:ascii="Times New Roman" w:eastAsia="Times New Roman" w:hAnsi="Times New Roman" w:cs="Times New Roman"/>
      <w:b w:val="0"/>
      <w:sz w:val="20"/>
      <w:szCs w:val="20"/>
      <w:lang w:val="x-none" w:eastAsia="hu-HU"/>
    </w:rPr>
  </w:style>
  <w:style w:type="paragraph" w:customStyle="1" w:styleId="Bekezds">
    <w:name w:val="Bekezdés"/>
    <w:basedOn w:val="Norml"/>
    <w:autoRedefine/>
    <w:rsid w:val="00273048"/>
    <w:pPr>
      <w:suppressAutoHyphens w:val="0"/>
      <w:spacing w:before="60" w:after="60"/>
      <w:ind w:firstLine="540"/>
      <w:jc w:val="both"/>
    </w:pPr>
    <w:rPr>
      <w:rFonts w:cs="Times"/>
      <w:snapToGrid w:val="0"/>
      <w:szCs w:val="24"/>
      <w:lang w:eastAsia="hu-HU"/>
    </w:rPr>
  </w:style>
  <w:style w:type="paragraph" w:customStyle="1" w:styleId="ListParagraph1">
    <w:name w:val="List Paragraph1"/>
    <w:basedOn w:val="Norml"/>
    <w:uiPriority w:val="99"/>
    <w:rsid w:val="00273048"/>
    <w:pPr>
      <w:suppressAutoHyphens w:val="0"/>
      <w:ind w:left="720"/>
    </w:pPr>
    <w:rPr>
      <w:rFonts w:eastAsia="Calibri" w:cs="Times New Roman"/>
      <w:sz w:val="20"/>
      <w:lang w:eastAsia="hu-HU"/>
    </w:rPr>
  </w:style>
  <w:style w:type="paragraph" w:customStyle="1" w:styleId="pcim">
    <w:name w:val="pcim"/>
    <w:basedOn w:val="Norml"/>
    <w:rsid w:val="00273048"/>
    <w:pPr>
      <w:suppressAutoHyphens w:val="0"/>
      <w:spacing w:before="100" w:beforeAutospacing="1" w:after="100" w:afterAutospacing="1"/>
    </w:pPr>
    <w:rPr>
      <w:rFonts w:cs="Times New Roman"/>
      <w:szCs w:val="24"/>
      <w:lang w:eastAsia="hu-HU"/>
    </w:rPr>
  </w:style>
  <w:style w:type="paragraph" w:customStyle="1" w:styleId="Idzet1">
    <w:name w:val="Idézet1"/>
    <w:basedOn w:val="Norml"/>
    <w:rsid w:val="00273048"/>
    <w:pPr>
      <w:suppressAutoHyphens w:val="0"/>
      <w:spacing w:line="240" w:lineRule="exact"/>
      <w:ind w:left="540" w:right="556"/>
      <w:jc w:val="both"/>
    </w:pPr>
    <w:rPr>
      <w:rFonts w:cs="Times New Roman"/>
      <w:sz w:val="20"/>
      <w:lang w:eastAsia="en-US"/>
    </w:rPr>
  </w:style>
  <w:style w:type="paragraph" w:styleId="Lista">
    <w:name w:val="List"/>
    <w:basedOn w:val="Norml"/>
    <w:rsid w:val="00273048"/>
    <w:pPr>
      <w:suppressAutoHyphens w:val="0"/>
      <w:ind w:left="360" w:hanging="360"/>
    </w:pPr>
    <w:rPr>
      <w:rFonts w:cs="Times New Roman"/>
      <w:sz w:val="20"/>
      <w:lang w:eastAsia="en-US"/>
    </w:rPr>
  </w:style>
  <w:style w:type="character" w:customStyle="1" w:styleId="greytext3">
    <w:name w:val="greytext3"/>
    <w:basedOn w:val="Bekezdsalapbettpusa"/>
    <w:rsid w:val="00273048"/>
    <w:rPr>
      <w:color w:val="AA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Zsuzsanna</dc:creator>
  <cp:lastModifiedBy>EKE</cp:lastModifiedBy>
  <cp:revision>2</cp:revision>
  <cp:lastPrinted>2020-01-27T09:09:00Z</cp:lastPrinted>
  <dcterms:created xsi:type="dcterms:W3CDTF">2020-05-20T09:53:00Z</dcterms:created>
  <dcterms:modified xsi:type="dcterms:W3CDTF">2020-05-20T09:53:00Z</dcterms:modified>
</cp:coreProperties>
</file>